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DA6C" w14:textId="77777777" w:rsidR="00BB14B4" w:rsidRPr="00C510C3" w:rsidRDefault="00BB14B4" w:rsidP="00BB14B4">
      <w:pPr>
        <w:spacing w:before="100" w:beforeAutospacing="1" w:after="0" w:line="360" w:lineRule="auto"/>
        <w:outlineLvl w:val="0"/>
        <w:rPr>
          <w:rFonts w:ascii="Arial" w:eastAsia="Batang" w:hAnsi="Arial" w:cs="Arial"/>
          <w:b/>
          <w:color w:val="808080"/>
          <w:sz w:val="36"/>
          <w:szCs w:val="36"/>
          <w:lang w:val="pl-PL" w:eastAsia="ko-KR"/>
        </w:rPr>
      </w:pPr>
      <w:bookmarkStart w:id="0" w:name="_GoBack"/>
      <w:bookmarkEnd w:id="0"/>
      <w:r w:rsidRPr="00C510C3">
        <w:rPr>
          <w:rFonts w:ascii="Times New Roman" w:eastAsia="Batang" w:hAnsi="Times New Roman" w:cs="Times New Roman"/>
          <w:noProof/>
          <w:sz w:val="24"/>
          <w:szCs w:val="24"/>
          <w:lang w:val="pl-PL" w:eastAsia="pl-PL"/>
        </w:rPr>
        <w:drawing>
          <wp:anchor distT="0" distB="0" distL="114300" distR="114300" simplePos="0" relativeHeight="251659264" behindDoc="1" locked="0" layoutInCell="1" allowOverlap="1" wp14:anchorId="2182AA63" wp14:editId="2CCF5C27">
            <wp:simplePos x="0" y="0"/>
            <wp:positionH relativeFrom="column">
              <wp:posOffset>-918210</wp:posOffset>
            </wp:positionH>
            <wp:positionV relativeFrom="paragraph">
              <wp:posOffset>-907415</wp:posOffset>
            </wp:positionV>
            <wp:extent cx="944880" cy="10695305"/>
            <wp:effectExtent l="0" t="0" r="7620" b="0"/>
            <wp:wrapNone/>
            <wp:docPr id="1" name="Picture 7" descr="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ek.jpg"/>
                    <pic:cNvPicPr>
                      <a:picLocks noChangeAspect="1" noChangeArrowheads="1"/>
                    </pic:cNvPicPr>
                  </pic:nvPicPr>
                  <pic:blipFill>
                    <a:blip r:embed="rId8"/>
                    <a:srcRect/>
                    <a:stretch>
                      <a:fillRect/>
                    </a:stretch>
                  </pic:blipFill>
                  <pic:spPr bwMode="auto">
                    <a:xfrm>
                      <a:off x="0" y="0"/>
                      <a:ext cx="944880" cy="10695305"/>
                    </a:xfrm>
                    <a:prstGeom prst="rect">
                      <a:avLst/>
                    </a:prstGeom>
                    <a:noFill/>
                    <a:ln w="9525">
                      <a:noFill/>
                      <a:miter lim="800000"/>
                      <a:headEnd/>
                      <a:tailEnd/>
                    </a:ln>
                  </pic:spPr>
                </pic:pic>
              </a:graphicData>
            </a:graphic>
          </wp:anchor>
        </w:drawing>
      </w:r>
      <w:r w:rsidRPr="00C510C3">
        <w:rPr>
          <w:rFonts w:ascii="Times New Roman" w:eastAsia="Batang" w:hAnsi="Times New Roman" w:cs="Times New Roman"/>
          <w:noProof/>
          <w:sz w:val="24"/>
          <w:szCs w:val="24"/>
          <w:lang w:val="pl-PL" w:eastAsia="pl-PL"/>
        </w:rPr>
        <w:drawing>
          <wp:anchor distT="0" distB="0" distL="114300" distR="114300" simplePos="0" relativeHeight="251660288" behindDoc="1" locked="0" layoutInCell="1" allowOverlap="1" wp14:anchorId="2A0F02E2" wp14:editId="1CEE7338">
            <wp:simplePos x="0" y="0"/>
            <wp:positionH relativeFrom="column">
              <wp:posOffset>577575</wp:posOffset>
            </wp:positionH>
            <wp:positionV relativeFrom="paragraph">
              <wp:posOffset>-194945</wp:posOffset>
            </wp:positionV>
            <wp:extent cx="1583690" cy="960755"/>
            <wp:effectExtent l="0" t="0" r="0" b="0"/>
            <wp:wrapNone/>
            <wp:docPr id="4" name="Obraz 4" descr="G:\KAS\oryginalne _2_3_KAS pisma\KAS-pion-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KAS\oryginalne _2_3_KAS pisma\KAS-pion-kolor.png"/>
                    <pic:cNvPicPr>
                      <a:picLocks noChangeAspect="1" noChangeArrowheads="1"/>
                    </pic:cNvPicPr>
                  </pic:nvPicPr>
                  <pic:blipFill>
                    <a:blip r:embed="rId9" cstate="print"/>
                    <a:srcRect/>
                    <a:stretch>
                      <a:fillRect/>
                    </a:stretch>
                  </pic:blipFill>
                  <pic:spPr bwMode="auto">
                    <a:xfrm>
                      <a:off x="0" y="0"/>
                      <a:ext cx="1583690" cy="960755"/>
                    </a:xfrm>
                    <a:prstGeom prst="rect">
                      <a:avLst/>
                    </a:prstGeom>
                    <a:noFill/>
                    <a:ln w="9525">
                      <a:noFill/>
                      <a:miter lim="800000"/>
                      <a:headEnd/>
                      <a:tailEnd/>
                    </a:ln>
                  </pic:spPr>
                </pic:pic>
              </a:graphicData>
            </a:graphic>
          </wp:anchor>
        </w:drawing>
      </w:r>
    </w:p>
    <w:p w14:paraId="74E60BB7" w14:textId="77777777" w:rsidR="00BB14B4" w:rsidRPr="00C510C3" w:rsidRDefault="00BB14B4" w:rsidP="00BB14B4">
      <w:pPr>
        <w:spacing w:before="100" w:beforeAutospacing="1" w:after="0" w:line="360" w:lineRule="auto"/>
        <w:outlineLvl w:val="0"/>
        <w:rPr>
          <w:rFonts w:ascii="Arial" w:eastAsia="Batang" w:hAnsi="Arial" w:cs="Arial"/>
          <w:b/>
          <w:color w:val="808080"/>
          <w:sz w:val="36"/>
          <w:szCs w:val="36"/>
          <w:lang w:val="pl-PL" w:eastAsia="ko-KR"/>
        </w:rPr>
      </w:pPr>
      <w:r w:rsidRPr="00C510C3">
        <w:rPr>
          <w:rFonts w:ascii="Arial" w:eastAsia="Batang" w:hAnsi="Arial" w:cs="Arial"/>
          <w:b/>
          <w:noProof/>
          <w:color w:val="ADAFB2"/>
          <w:sz w:val="40"/>
          <w:szCs w:val="40"/>
          <w:lang w:val="pl-PL" w:eastAsia="pl-PL"/>
        </w:rPr>
        <mc:AlternateContent>
          <mc:Choice Requires="wps">
            <w:drawing>
              <wp:anchor distT="0" distB="0" distL="114300" distR="114300" simplePos="0" relativeHeight="251662336" behindDoc="0" locked="0" layoutInCell="1" allowOverlap="1" wp14:anchorId="02C6DA07" wp14:editId="21A6F83D">
                <wp:simplePos x="0" y="0"/>
                <wp:positionH relativeFrom="column">
                  <wp:posOffset>582295</wp:posOffset>
                </wp:positionH>
                <wp:positionV relativeFrom="paragraph">
                  <wp:posOffset>501015</wp:posOffset>
                </wp:positionV>
                <wp:extent cx="2391410" cy="561340"/>
                <wp:effectExtent l="0" t="0" r="889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DED80" w14:textId="77777777" w:rsidR="009A4775" w:rsidRPr="002A677A" w:rsidRDefault="009A4775" w:rsidP="00BB14B4">
                            <w:pPr>
                              <w:spacing w:after="0" w:line="240" w:lineRule="auto"/>
                              <w:rPr>
                                <w:rFonts w:ascii="Arial" w:hAnsi="Arial" w:cs="Arial"/>
                                <w:color w:val="7F7F7F"/>
                                <w:sz w:val="24"/>
                                <w:szCs w:val="24"/>
                                <w:lang w:val="pl-PL"/>
                              </w:rPr>
                            </w:pPr>
                            <w:r w:rsidRPr="002A677A">
                              <w:rPr>
                                <w:rFonts w:ascii="Arial" w:hAnsi="Arial" w:cs="Arial"/>
                                <w:color w:val="7F7F7F"/>
                                <w:sz w:val="24"/>
                                <w:szCs w:val="24"/>
                                <w:lang w:val="pl-PL"/>
                              </w:rPr>
                              <w:t>Ministerstwo Finansów</w:t>
                            </w:r>
                          </w:p>
                          <w:p w14:paraId="3E2D21DD" w14:textId="77777777" w:rsidR="009A4775" w:rsidRPr="002A677A" w:rsidRDefault="009A4775" w:rsidP="00BB14B4">
                            <w:pPr>
                              <w:spacing w:after="0" w:line="240" w:lineRule="auto"/>
                              <w:rPr>
                                <w:rFonts w:ascii="Arial" w:hAnsi="Arial" w:cs="Arial"/>
                                <w:color w:val="7F7F7F"/>
                                <w:sz w:val="24"/>
                                <w:szCs w:val="24"/>
                                <w:lang w:val="pl-PL"/>
                              </w:rPr>
                            </w:pPr>
                            <w:r w:rsidRPr="002A677A">
                              <w:rPr>
                                <w:rFonts w:ascii="Arial" w:hAnsi="Arial" w:cs="Arial"/>
                                <w:color w:val="7F7F7F"/>
                                <w:sz w:val="24"/>
                                <w:szCs w:val="24"/>
                                <w:lang w:val="pl-PL"/>
                              </w:rPr>
                              <w:t>Departament Ceł</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C6DA07" id="_x0000_t202" coordsize="21600,21600" o:spt="202" path="m,l,21600r21600,l21600,xe">
                <v:stroke joinstyle="miter"/>
                <v:path gradientshapeok="t" o:connecttype="rect"/>
              </v:shapetype>
              <v:shape id="Text Box 3" o:spid="_x0000_s1026" type="#_x0000_t202" style="position:absolute;margin-left:45.85pt;margin-top:39.45pt;width:188.3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EL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" filled="f" stroked="f">
                <v:textbox inset="0,0,0,0">
                  <w:txbxContent>
                    <w:p w14:paraId="531DED80" w14:textId="77777777" w:rsidR="009A4775" w:rsidRPr="002A677A" w:rsidRDefault="009A4775" w:rsidP="00BB14B4">
                      <w:pPr>
                        <w:spacing w:after="0" w:line="240" w:lineRule="auto"/>
                        <w:rPr>
                          <w:rFonts w:ascii="Arial" w:hAnsi="Arial" w:cs="Arial"/>
                          <w:color w:val="7F7F7F"/>
                          <w:sz w:val="24"/>
                          <w:szCs w:val="24"/>
                          <w:lang w:val="pl-PL"/>
                        </w:rPr>
                      </w:pPr>
                      <w:r w:rsidRPr="002A677A">
                        <w:rPr>
                          <w:rFonts w:ascii="Arial" w:hAnsi="Arial" w:cs="Arial"/>
                          <w:color w:val="7F7F7F"/>
                          <w:sz w:val="24"/>
                          <w:szCs w:val="24"/>
                          <w:lang w:val="pl-PL"/>
                        </w:rPr>
                        <w:t>Ministerstwo Finansów</w:t>
                      </w:r>
                    </w:p>
                    <w:p w14:paraId="3E2D21DD" w14:textId="77777777" w:rsidR="009A4775" w:rsidRPr="002A677A" w:rsidRDefault="009A4775" w:rsidP="00BB14B4">
                      <w:pPr>
                        <w:spacing w:after="0" w:line="240" w:lineRule="auto"/>
                        <w:rPr>
                          <w:rFonts w:ascii="Arial" w:hAnsi="Arial" w:cs="Arial"/>
                          <w:color w:val="7F7F7F"/>
                          <w:sz w:val="24"/>
                          <w:szCs w:val="24"/>
                          <w:lang w:val="pl-PL"/>
                        </w:rPr>
                      </w:pPr>
                      <w:r w:rsidRPr="002A677A">
                        <w:rPr>
                          <w:rFonts w:ascii="Arial" w:hAnsi="Arial" w:cs="Arial"/>
                          <w:color w:val="7F7F7F"/>
                          <w:sz w:val="24"/>
                          <w:szCs w:val="24"/>
                          <w:lang w:val="pl-PL"/>
                        </w:rPr>
                        <w:t>Departament Ceł</w:t>
                      </w:r>
                    </w:p>
                  </w:txbxContent>
                </v:textbox>
              </v:shape>
            </w:pict>
          </mc:Fallback>
        </mc:AlternateContent>
      </w:r>
      <w:r w:rsidRPr="00C510C3">
        <w:rPr>
          <w:rFonts w:ascii="Arial" w:eastAsia="Batang" w:hAnsi="Arial" w:cs="Arial"/>
          <w:b/>
          <w:noProof/>
          <w:color w:val="ADAFB2"/>
          <w:sz w:val="40"/>
          <w:szCs w:val="40"/>
          <w:lang w:val="pl-PL" w:eastAsia="pl-PL"/>
        </w:rPr>
        <mc:AlternateContent>
          <mc:Choice Requires="wps">
            <w:drawing>
              <wp:anchor distT="0" distB="0" distL="114300" distR="114300" simplePos="0" relativeHeight="251661312" behindDoc="0" locked="0" layoutInCell="1" allowOverlap="1" wp14:anchorId="1D8E10C2" wp14:editId="6E25AFBA">
                <wp:simplePos x="0" y="0"/>
                <wp:positionH relativeFrom="column">
                  <wp:posOffset>574722</wp:posOffset>
                </wp:positionH>
                <wp:positionV relativeFrom="paragraph">
                  <wp:posOffset>415290</wp:posOffset>
                </wp:positionV>
                <wp:extent cx="1142365" cy="0"/>
                <wp:effectExtent l="0" t="0" r="1968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straightConnector1">
                          <a:avLst/>
                        </a:prstGeom>
                        <a:noFill/>
                        <a:ln w="63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77CBD" id="_x0000_t32" coordsize="21600,21600" o:spt="32" o:oned="t" path="m,l21600,21600e" filled="f">
                <v:path arrowok="t" fillok="f" o:connecttype="none"/>
                <o:lock v:ext="edit" shapetype="t"/>
              </v:shapetype>
              <v:shape id="AutoShape 2" o:spid="_x0000_s1026" type="#_x0000_t32" style="position:absolute;margin-left:45.25pt;margin-top:32.7pt;width:89.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" strokecolor="#c9cacc" strokeweight=".5pt"/>
            </w:pict>
          </mc:Fallback>
        </mc:AlternateContent>
      </w:r>
    </w:p>
    <w:p w14:paraId="385C6B4F" w14:textId="77777777" w:rsidR="00BB14B4" w:rsidRPr="00C510C3" w:rsidRDefault="00BB14B4" w:rsidP="00BB14B4">
      <w:pPr>
        <w:spacing w:before="100" w:beforeAutospacing="1" w:after="0" w:line="360" w:lineRule="auto"/>
        <w:jc w:val="center"/>
        <w:outlineLvl w:val="0"/>
        <w:rPr>
          <w:rFonts w:ascii="Arial" w:eastAsia="Batang" w:hAnsi="Arial" w:cs="Arial"/>
          <w:b/>
          <w:color w:val="808080"/>
          <w:sz w:val="36"/>
          <w:szCs w:val="36"/>
          <w:lang w:val="pl-PL" w:eastAsia="ko-KR"/>
        </w:rPr>
      </w:pPr>
    </w:p>
    <w:p w14:paraId="4C8D8AE4" w14:textId="77777777" w:rsidR="00BB14B4" w:rsidRPr="00C510C3" w:rsidRDefault="00BB14B4" w:rsidP="00BB14B4">
      <w:pPr>
        <w:spacing w:before="100" w:beforeAutospacing="1" w:after="0" w:line="360" w:lineRule="auto"/>
        <w:ind w:left="708"/>
        <w:jc w:val="center"/>
        <w:outlineLvl w:val="0"/>
        <w:rPr>
          <w:rFonts w:ascii="Times New Roman" w:eastAsia="Batang" w:hAnsi="Times New Roman" w:cs="Times New Roman"/>
          <w:b/>
          <w:sz w:val="36"/>
          <w:szCs w:val="36"/>
          <w:lang w:val="pl-PL" w:eastAsia="ko-KR"/>
        </w:rPr>
      </w:pPr>
    </w:p>
    <w:p w14:paraId="6D163AD2" w14:textId="77777777" w:rsidR="00BB14B4" w:rsidRPr="00C510C3" w:rsidRDefault="00BB14B4" w:rsidP="00BB14B4">
      <w:pPr>
        <w:spacing w:line="360" w:lineRule="auto"/>
        <w:rPr>
          <w:rFonts w:ascii="Arial" w:eastAsia="Times New Roman" w:hAnsi="Arial" w:cs="Arial"/>
          <w:b/>
          <w:i/>
          <w:color w:val="00853F"/>
          <w:sz w:val="36"/>
          <w:szCs w:val="36"/>
          <w:lang w:val="pl-PL"/>
        </w:rPr>
      </w:pPr>
    </w:p>
    <w:p w14:paraId="08DB7D02" w14:textId="0723614D" w:rsidR="00BB14B4" w:rsidRPr="00C510C3" w:rsidRDefault="00BB14B4" w:rsidP="00C103F0">
      <w:pPr>
        <w:spacing w:after="0"/>
        <w:jc w:val="center"/>
        <w:rPr>
          <w:rFonts w:ascii="Arial" w:eastAsia="Cambria" w:hAnsi="Arial" w:cs="Arial"/>
          <w:b/>
          <w:color w:val="FF0000"/>
          <w:sz w:val="36"/>
          <w:szCs w:val="36"/>
          <w:lang w:val="pl-PL"/>
        </w:rPr>
      </w:pPr>
      <w:r w:rsidRPr="00C510C3">
        <w:rPr>
          <w:rFonts w:ascii="Arial" w:eastAsia="Cambria" w:hAnsi="Arial" w:cs="Arial"/>
          <w:b/>
          <w:color w:val="FF0000"/>
          <w:sz w:val="36"/>
          <w:szCs w:val="36"/>
          <w:lang w:val="pl-PL"/>
        </w:rPr>
        <w:t>WYTYCZNE</w:t>
      </w:r>
    </w:p>
    <w:p w14:paraId="4289A699" w14:textId="77777777" w:rsidR="0064004B" w:rsidRDefault="00BB14B4" w:rsidP="00C103F0">
      <w:pPr>
        <w:spacing w:after="0"/>
        <w:jc w:val="center"/>
        <w:rPr>
          <w:rFonts w:ascii="Arial" w:eastAsia="Cambria" w:hAnsi="Arial" w:cs="Arial"/>
          <w:b/>
          <w:color w:val="FF0000"/>
          <w:sz w:val="36"/>
          <w:szCs w:val="36"/>
          <w:lang w:val="pl-PL"/>
        </w:rPr>
      </w:pPr>
      <w:r w:rsidRPr="00C510C3">
        <w:rPr>
          <w:rFonts w:ascii="Arial" w:eastAsia="Cambria" w:hAnsi="Arial" w:cs="Arial"/>
          <w:b/>
          <w:color w:val="FF0000"/>
          <w:sz w:val="36"/>
          <w:szCs w:val="36"/>
          <w:lang w:val="pl-PL"/>
        </w:rPr>
        <w:t xml:space="preserve">dotyczące </w:t>
      </w:r>
      <w:r w:rsidR="00C103F0">
        <w:rPr>
          <w:rFonts w:ascii="Arial" w:eastAsia="Cambria" w:hAnsi="Arial" w:cs="Arial"/>
          <w:b/>
          <w:color w:val="FF0000"/>
          <w:sz w:val="36"/>
          <w:szCs w:val="36"/>
          <w:lang w:val="pl-PL"/>
        </w:rPr>
        <w:t xml:space="preserve">stosowania </w:t>
      </w:r>
      <w:r w:rsidR="001F1023">
        <w:rPr>
          <w:rFonts w:ascii="Arial" w:eastAsia="Cambria" w:hAnsi="Arial" w:cs="Arial"/>
          <w:b/>
          <w:color w:val="FF0000"/>
          <w:sz w:val="36"/>
          <w:szCs w:val="36"/>
          <w:lang w:val="pl-PL"/>
        </w:rPr>
        <w:t>reguł pochodzenia towarów</w:t>
      </w:r>
    </w:p>
    <w:p w14:paraId="31216574" w14:textId="341D0851" w:rsidR="00BB14B4" w:rsidRPr="00C510C3" w:rsidRDefault="001F1023" w:rsidP="00C103F0">
      <w:pPr>
        <w:spacing w:after="0"/>
        <w:jc w:val="center"/>
        <w:rPr>
          <w:rFonts w:ascii="Arial" w:eastAsia="Cambria" w:hAnsi="Arial" w:cs="Arial"/>
          <w:b/>
          <w:color w:val="FF0000"/>
          <w:sz w:val="36"/>
          <w:szCs w:val="36"/>
          <w:lang w:val="pl-PL"/>
        </w:rPr>
      </w:pPr>
      <w:r>
        <w:rPr>
          <w:rFonts w:ascii="Arial" w:eastAsia="Cambria" w:hAnsi="Arial" w:cs="Arial"/>
          <w:b/>
          <w:color w:val="FF0000"/>
          <w:sz w:val="36"/>
          <w:szCs w:val="36"/>
          <w:lang w:val="pl-PL"/>
        </w:rPr>
        <w:t xml:space="preserve">w </w:t>
      </w:r>
      <w:r w:rsidR="00C103F0">
        <w:rPr>
          <w:rFonts w:ascii="Arial" w:eastAsia="Cambria" w:hAnsi="Arial" w:cs="Arial"/>
          <w:b/>
          <w:color w:val="FF0000"/>
          <w:sz w:val="36"/>
          <w:szCs w:val="36"/>
          <w:lang w:val="pl-PL"/>
        </w:rPr>
        <w:t>umow</w:t>
      </w:r>
      <w:r>
        <w:rPr>
          <w:rFonts w:ascii="Arial" w:eastAsia="Cambria" w:hAnsi="Arial" w:cs="Arial"/>
          <w:b/>
          <w:color w:val="FF0000"/>
          <w:sz w:val="36"/>
          <w:szCs w:val="36"/>
          <w:lang w:val="pl-PL"/>
        </w:rPr>
        <w:t>ie</w:t>
      </w:r>
      <w:r w:rsidR="0064004B">
        <w:rPr>
          <w:rFonts w:ascii="Arial" w:eastAsia="Cambria" w:hAnsi="Arial" w:cs="Arial"/>
          <w:b/>
          <w:color w:val="FF0000"/>
          <w:sz w:val="36"/>
          <w:szCs w:val="36"/>
          <w:lang w:val="pl-PL"/>
        </w:rPr>
        <w:t xml:space="preserve"> </w:t>
      </w:r>
      <w:r w:rsidR="00C103F0">
        <w:rPr>
          <w:rFonts w:ascii="Arial" w:eastAsia="Cambria" w:hAnsi="Arial" w:cs="Arial"/>
          <w:b/>
          <w:color w:val="FF0000"/>
          <w:sz w:val="36"/>
          <w:szCs w:val="36"/>
          <w:lang w:val="pl-PL"/>
        </w:rPr>
        <w:t>o</w:t>
      </w:r>
      <w:r>
        <w:rPr>
          <w:rFonts w:ascii="Arial" w:eastAsia="Cambria" w:hAnsi="Arial" w:cs="Arial"/>
          <w:b/>
          <w:color w:val="FF0000"/>
          <w:sz w:val="36"/>
          <w:szCs w:val="36"/>
          <w:lang w:val="pl-PL"/>
        </w:rPr>
        <w:t xml:space="preserve"> </w:t>
      </w:r>
      <w:r w:rsidR="00C103F0">
        <w:rPr>
          <w:rFonts w:ascii="Arial" w:eastAsia="Cambria" w:hAnsi="Arial" w:cs="Arial"/>
          <w:b/>
          <w:color w:val="FF0000"/>
          <w:sz w:val="36"/>
          <w:szCs w:val="36"/>
          <w:lang w:val="pl-PL"/>
        </w:rPr>
        <w:t>wolny handlu UE-Wietnam</w:t>
      </w:r>
    </w:p>
    <w:p w14:paraId="693DF359" w14:textId="0D5A1D27" w:rsidR="00BB14B4" w:rsidRPr="00C510C3" w:rsidRDefault="00615A3E" w:rsidP="00C103F0">
      <w:pPr>
        <w:spacing w:after="0"/>
        <w:jc w:val="center"/>
        <w:rPr>
          <w:rFonts w:ascii="Arial" w:eastAsia="Cambria" w:hAnsi="Arial" w:cs="Arial"/>
          <w:b/>
          <w:color w:val="FF0000"/>
          <w:sz w:val="36"/>
          <w:szCs w:val="36"/>
          <w:lang w:val="pl-PL"/>
        </w:rPr>
      </w:pPr>
      <w:r w:rsidRPr="00C510C3">
        <w:rPr>
          <w:rFonts w:ascii="Arial" w:eastAsia="Cambria" w:hAnsi="Arial" w:cs="Arial"/>
          <w:b/>
          <w:color w:val="FF0000"/>
          <w:sz w:val="36"/>
          <w:szCs w:val="36"/>
          <w:lang w:val="pl-PL"/>
        </w:rPr>
        <w:t>(</w:t>
      </w:r>
      <w:r w:rsidR="00C103F0">
        <w:rPr>
          <w:rFonts w:ascii="Arial" w:eastAsia="Cambria" w:hAnsi="Arial" w:cs="Arial"/>
          <w:b/>
          <w:color w:val="FF0000"/>
          <w:sz w:val="36"/>
          <w:szCs w:val="36"/>
          <w:lang w:val="pl-PL"/>
        </w:rPr>
        <w:t>EVFTA)</w:t>
      </w:r>
    </w:p>
    <w:p w14:paraId="08AD7FDE" w14:textId="77777777" w:rsidR="00BB14B4" w:rsidRPr="00C510C3" w:rsidRDefault="00BB14B4" w:rsidP="00C103F0">
      <w:pPr>
        <w:spacing w:line="360" w:lineRule="auto"/>
        <w:jc w:val="center"/>
        <w:rPr>
          <w:rFonts w:ascii="Arial" w:eastAsia="Times New Roman" w:hAnsi="Arial" w:cs="Arial"/>
          <w:b/>
          <w:i/>
          <w:color w:val="00853F"/>
          <w:sz w:val="36"/>
          <w:szCs w:val="36"/>
          <w:lang w:val="pl-PL"/>
        </w:rPr>
      </w:pPr>
    </w:p>
    <w:p w14:paraId="030F15A9" w14:textId="77777777" w:rsidR="00BB14B4" w:rsidRPr="00C510C3" w:rsidRDefault="00BB14B4" w:rsidP="00BB14B4">
      <w:pPr>
        <w:widowControl w:val="0"/>
        <w:autoSpaceDE w:val="0"/>
        <w:autoSpaceDN w:val="0"/>
        <w:adjustRightInd w:val="0"/>
        <w:spacing w:after="0" w:line="360" w:lineRule="auto"/>
        <w:rPr>
          <w:rFonts w:ascii="Arial" w:eastAsia="Times New Roman" w:hAnsi="Arial" w:cs="Arial"/>
          <w:b/>
          <w:sz w:val="32"/>
          <w:szCs w:val="32"/>
          <w:lang w:val="pl-PL"/>
        </w:rPr>
      </w:pPr>
    </w:p>
    <w:p w14:paraId="74BE95BC" w14:textId="77777777" w:rsidR="00BB14B4" w:rsidRPr="00C510C3" w:rsidRDefault="00BB14B4" w:rsidP="00BB14B4">
      <w:pPr>
        <w:widowControl w:val="0"/>
        <w:autoSpaceDE w:val="0"/>
        <w:autoSpaceDN w:val="0"/>
        <w:adjustRightInd w:val="0"/>
        <w:spacing w:after="0" w:line="360" w:lineRule="auto"/>
        <w:rPr>
          <w:rFonts w:ascii="Arial" w:eastAsia="Times New Roman" w:hAnsi="Arial" w:cs="Arial"/>
          <w:b/>
          <w:sz w:val="32"/>
          <w:szCs w:val="32"/>
          <w:lang w:val="pl-PL"/>
        </w:rPr>
      </w:pPr>
    </w:p>
    <w:p w14:paraId="4E8346FB" w14:textId="77777777" w:rsidR="00BB14B4" w:rsidRPr="00C510C3" w:rsidRDefault="00BB14B4" w:rsidP="00BB14B4">
      <w:pPr>
        <w:widowControl w:val="0"/>
        <w:autoSpaceDE w:val="0"/>
        <w:autoSpaceDN w:val="0"/>
        <w:adjustRightInd w:val="0"/>
        <w:spacing w:after="0" w:line="360" w:lineRule="auto"/>
        <w:ind w:left="708"/>
        <w:jc w:val="center"/>
        <w:rPr>
          <w:rFonts w:ascii="Arial" w:eastAsia="Times New Roman" w:hAnsi="Arial" w:cs="Arial"/>
          <w:b/>
          <w:sz w:val="32"/>
          <w:szCs w:val="32"/>
          <w:lang w:val="pl-PL"/>
        </w:rPr>
      </w:pPr>
      <w:r w:rsidRPr="00C510C3">
        <w:rPr>
          <w:rFonts w:ascii="Arial" w:eastAsia="Times New Roman" w:hAnsi="Arial" w:cs="Arial"/>
          <w:color w:val="ADAFB2"/>
          <w:sz w:val="40"/>
          <w:szCs w:val="40"/>
          <w:lang w:val="pl-PL"/>
        </w:rPr>
        <w:br/>
      </w:r>
    </w:p>
    <w:p w14:paraId="1D46FB5B" w14:textId="77777777" w:rsidR="00BB14B4" w:rsidRPr="00C510C3" w:rsidRDefault="00BB14B4" w:rsidP="00BB14B4">
      <w:pPr>
        <w:widowControl w:val="0"/>
        <w:autoSpaceDE w:val="0"/>
        <w:autoSpaceDN w:val="0"/>
        <w:adjustRightInd w:val="0"/>
        <w:spacing w:after="0" w:line="360" w:lineRule="auto"/>
        <w:jc w:val="center"/>
        <w:rPr>
          <w:rFonts w:ascii="Arial" w:eastAsia="Times New Roman" w:hAnsi="Arial" w:cs="Arial"/>
          <w:b/>
          <w:sz w:val="32"/>
          <w:szCs w:val="32"/>
          <w:lang w:val="pl-PL"/>
        </w:rPr>
      </w:pPr>
    </w:p>
    <w:p w14:paraId="47258250" w14:textId="77777777" w:rsidR="00BB14B4" w:rsidRPr="00C510C3" w:rsidRDefault="00BB14B4" w:rsidP="00BB14B4">
      <w:pPr>
        <w:widowControl w:val="0"/>
        <w:autoSpaceDE w:val="0"/>
        <w:autoSpaceDN w:val="0"/>
        <w:adjustRightInd w:val="0"/>
        <w:spacing w:after="0" w:line="360" w:lineRule="auto"/>
        <w:jc w:val="center"/>
        <w:rPr>
          <w:rFonts w:ascii="Arial" w:eastAsia="Times New Roman" w:hAnsi="Arial" w:cs="Arial"/>
          <w:b/>
          <w:sz w:val="32"/>
          <w:szCs w:val="32"/>
          <w:lang w:val="pl-PL"/>
        </w:rPr>
      </w:pPr>
    </w:p>
    <w:p w14:paraId="05051002" w14:textId="10487A81" w:rsidR="00BB14B4" w:rsidRPr="00C510C3" w:rsidRDefault="007D6FB3" w:rsidP="00BB14B4">
      <w:pPr>
        <w:spacing w:line="360" w:lineRule="auto"/>
        <w:ind w:left="708"/>
        <w:jc w:val="center"/>
        <w:outlineLvl w:val="0"/>
        <w:rPr>
          <w:rFonts w:ascii="Arial" w:eastAsia="Times New Roman" w:hAnsi="Arial" w:cs="Arial"/>
          <w:color w:val="808080"/>
          <w:sz w:val="24"/>
          <w:szCs w:val="24"/>
          <w:lang w:val="pl-PL"/>
        </w:rPr>
      </w:pPr>
      <w:r>
        <w:rPr>
          <w:rFonts w:ascii="Arial" w:eastAsia="Times New Roman" w:hAnsi="Arial" w:cs="Arial"/>
          <w:b/>
          <w:color w:val="808080"/>
          <w:sz w:val="24"/>
          <w:szCs w:val="24"/>
          <w:lang w:val="pl-PL"/>
        </w:rPr>
        <w:t xml:space="preserve">Wersja: </w:t>
      </w:r>
      <w:r w:rsidR="00820389">
        <w:rPr>
          <w:rFonts w:ascii="Arial" w:eastAsia="Times New Roman" w:hAnsi="Arial" w:cs="Arial"/>
          <w:b/>
          <w:color w:val="808080"/>
          <w:sz w:val="24"/>
          <w:szCs w:val="24"/>
          <w:lang w:val="pl-PL"/>
        </w:rPr>
        <w:t>1</w:t>
      </w:r>
      <w:r w:rsidR="00BB14B4" w:rsidRPr="00C510C3">
        <w:rPr>
          <w:rFonts w:ascii="Arial" w:eastAsia="Times New Roman" w:hAnsi="Arial" w:cs="Arial"/>
          <w:b/>
          <w:color w:val="808080"/>
          <w:sz w:val="24"/>
          <w:szCs w:val="24"/>
          <w:lang w:val="pl-PL"/>
        </w:rPr>
        <w:t>.</w:t>
      </w:r>
      <w:r w:rsidR="00820389">
        <w:rPr>
          <w:rFonts w:ascii="Arial" w:eastAsia="Times New Roman" w:hAnsi="Arial" w:cs="Arial"/>
          <w:b/>
          <w:color w:val="808080"/>
          <w:sz w:val="24"/>
          <w:szCs w:val="24"/>
          <w:lang w:val="pl-PL"/>
        </w:rPr>
        <w:t>1</w:t>
      </w:r>
    </w:p>
    <w:p w14:paraId="2E43C125" w14:textId="77777777" w:rsidR="00BB14B4" w:rsidRPr="00C510C3" w:rsidRDefault="00BB14B4" w:rsidP="00BB14B4">
      <w:pPr>
        <w:spacing w:before="100" w:beforeAutospacing="1" w:after="0" w:line="360" w:lineRule="auto"/>
        <w:outlineLvl w:val="0"/>
        <w:rPr>
          <w:rFonts w:ascii="Times New Roman" w:eastAsia="Batang" w:hAnsi="Times New Roman" w:cs="Times New Roman"/>
          <w:b/>
          <w:sz w:val="36"/>
          <w:szCs w:val="36"/>
          <w:lang w:val="pl-PL" w:eastAsia="ko-KR"/>
        </w:rPr>
      </w:pPr>
    </w:p>
    <w:p w14:paraId="7F4C45AD" w14:textId="2E99EB94" w:rsidR="00BB14B4" w:rsidRPr="00C510C3" w:rsidRDefault="00FC7F76" w:rsidP="00AA1A38">
      <w:pPr>
        <w:widowControl w:val="0"/>
        <w:autoSpaceDE w:val="0"/>
        <w:autoSpaceDN w:val="0"/>
        <w:adjustRightInd w:val="0"/>
        <w:spacing w:after="280" w:line="360" w:lineRule="auto"/>
        <w:ind w:left="708"/>
        <w:jc w:val="center"/>
        <w:rPr>
          <w:rFonts w:ascii="Arial" w:eastAsia="Times New Roman" w:hAnsi="Arial" w:cs="Arial"/>
          <w:b/>
          <w:sz w:val="24"/>
          <w:szCs w:val="24"/>
          <w:lang w:val="pl-PL"/>
        </w:rPr>
      </w:pPr>
      <w:r>
        <w:rPr>
          <w:rFonts w:ascii="Arial" w:eastAsia="Times New Roman" w:hAnsi="Arial" w:cs="Arial"/>
          <w:b/>
          <w:sz w:val="24"/>
          <w:szCs w:val="24"/>
          <w:lang w:val="pl-PL"/>
        </w:rPr>
        <w:t>grudzień</w:t>
      </w:r>
      <w:r w:rsidR="0024497C" w:rsidRPr="00C510C3">
        <w:rPr>
          <w:rFonts w:ascii="Arial" w:eastAsia="Times New Roman" w:hAnsi="Arial" w:cs="Arial"/>
          <w:b/>
          <w:sz w:val="24"/>
          <w:szCs w:val="24"/>
          <w:lang w:val="pl-PL"/>
        </w:rPr>
        <w:t>, 2</w:t>
      </w:r>
      <w:r w:rsidR="00074824" w:rsidRPr="00C510C3">
        <w:rPr>
          <w:rFonts w:ascii="Arial" w:eastAsia="Times New Roman" w:hAnsi="Arial" w:cs="Arial"/>
          <w:b/>
          <w:sz w:val="24"/>
          <w:szCs w:val="24"/>
          <w:lang w:val="pl-PL"/>
        </w:rPr>
        <w:t>020</w:t>
      </w:r>
    </w:p>
    <w:p w14:paraId="28915377" w14:textId="77777777" w:rsidR="00FA08A9" w:rsidRDefault="00074824" w:rsidP="00C103F0">
      <w:pPr>
        <w:jc w:val="both"/>
        <w:rPr>
          <w:rFonts w:ascii="Arial" w:eastAsia="Times New Roman" w:hAnsi="Arial" w:cs="Arial"/>
          <w:b/>
          <w:sz w:val="24"/>
          <w:szCs w:val="24"/>
          <w:lang w:val="pl-PL"/>
        </w:rPr>
      </w:pPr>
      <w:r w:rsidRPr="00C510C3">
        <w:rPr>
          <w:rFonts w:ascii="Arial" w:eastAsia="Times New Roman" w:hAnsi="Arial" w:cs="Arial"/>
          <w:b/>
          <w:sz w:val="24"/>
          <w:szCs w:val="24"/>
          <w:lang w:val="pl-PL"/>
        </w:rPr>
        <w:br w:type="page"/>
      </w:r>
    </w:p>
    <w:p w14:paraId="1079F14A" w14:textId="668BF10F" w:rsidR="00FA08A9" w:rsidRDefault="00FA08A9" w:rsidP="007F162C">
      <w:pPr>
        <w:jc w:val="center"/>
        <w:rPr>
          <w:rFonts w:ascii="Arial" w:eastAsia="Times New Roman" w:hAnsi="Arial" w:cs="Arial"/>
          <w:b/>
          <w:sz w:val="24"/>
          <w:szCs w:val="24"/>
          <w:lang w:val="pl-PL"/>
        </w:rPr>
      </w:pPr>
      <w:r>
        <w:rPr>
          <w:rFonts w:ascii="Arial" w:eastAsia="Times New Roman" w:hAnsi="Arial" w:cs="Arial"/>
          <w:b/>
          <w:sz w:val="24"/>
          <w:szCs w:val="24"/>
          <w:lang w:val="pl-PL"/>
        </w:rPr>
        <w:lastRenderedPageBreak/>
        <w:t>WPROWADZENIE</w:t>
      </w:r>
    </w:p>
    <w:p w14:paraId="089F45E5" w14:textId="2492B58F" w:rsidR="00B4395B" w:rsidRDefault="006C33B2" w:rsidP="00B4395B">
      <w:pPr>
        <w:jc w:val="both"/>
        <w:rPr>
          <w:rFonts w:ascii="Arial" w:eastAsia="Times New Roman" w:hAnsi="Arial" w:cs="Arial"/>
          <w:sz w:val="24"/>
          <w:szCs w:val="24"/>
          <w:lang w:val="pl-PL"/>
        </w:rPr>
      </w:pPr>
      <w:r>
        <w:rPr>
          <w:rFonts w:ascii="Arial" w:eastAsia="Times New Roman" w:hAnsi="Arial" w:cs="Arial"/>
          <w:sz w:val="24"/>
          <w:szCs w:val="24"/>
          <w:lang w:val="pl-PL"/>
        </w:rPr>
        <w:t>U</w:t>
      </w:r>
      <w:r w:rsidR="009215E5" w:rsidRPr="00004C6B">
        <w:rPr>
          <w:rFonts w:ascii="Arial" w:eastAsia="Times New Roman" w:hAnsi="Arial" w:cs="Arial"/>
          <w:sz w:val="24"/>
          <w:szCs w:val="24"/>
          <w:lang w:val="pl-PL"/>
        </w:rPr>
        <w:t>mow</w:t>
      </w:r>
      <w:r w:rsidR="00110455">
        <w:rPr>
          <w:rFonts w:ascii="Arial" w:eastAsia="Times New Roman" w:hAnsi="Arial" w:cs="Arial"/>
          <w:sz w:val="24"/>
          <w:szCs w:val="24"/>
          <w:lang w:val="pl-PL"/>
        </w:rPr>
        <w:t>a</w:t>
      </w:r>
      <w:r w:rsidR="009215E5" w:rsidRPr="00004C6B">
        <w:rPr>
          <w:rFonts w:ascii="Arial" w:eastAsia="Times New Roman" w:hAnsi="Arial" w:cs="Arial"/>
          <w:sz w:val="24"/>
          <w:szCs w:val="24"/>
          <w:lang w:val="pl-PL"/>
        </w:rPr>
        <w:t xml:space="preserve"> o utworzeniu strefy wolnego handlu pomiędzy U</w:t>
      </w:r>
      <w:r w:rsidR="006774E5">
        <w:rPr>
          <w:rFonts w:ascii="Arial" w:eastAsia="Times New Roman" w:hAnsi="Arial" w:cs="Arial"/>
          <w:sz w:val="24"/>
          <w:szCs w:val="24"/>
          <w:lang w:val="pl-PL"/>
        </w:rPr>
        <w:t xml:space="preserve">nią Europejską </w:t>
      </w:r>
      <w:r w:rsidR="00B4395B">
        <w:rPr>
          <w:rFonts w:ascii="Arial" w:eastAsia="Times New Roman" w:hAnsi="Arial" w:cs="Arial"/>
          <w:sz w:val="24"/>
          <w:szCs w:val="24"/>
          <w:lang w:val="pl-PL"/>
        </w:rPr>
        <w:t>i</w:t>
      </w:r>
      <w:r w:rsidR="006774E5">
        <w:rPr>
          <w:rFonts w:ascii="Arial" w:eastAsia="Times New Roman" w:hAnsi="Arial" w:cs="Arial"/>
          <w:sz w:val="24"/>
          <w:szCs w:val="24"/>
          <w:lang w:val="pl-PL"/>
        </w:rPr>
        <w:t xml:space="preserve"> Wietnamem</w:t>
      </w:r>
      <w:r w:rsidR="00B4395B">
        <w:rPr>
          <w:rFonts w:ascii="Arial" w:eastAsia="Times New Roman" w:hAnsi="Arial" w:cs="Arial"/>
          <w:sz w:val="24"/>
          <w:szCs w:val="24"/>
          <w:lang w:val="pl-PL"/>
        </w:rPr>
        <w:t xml:space="preserve"> </w:t>
      </w:r>
      <w:r w:rsidR="00B4395B">
        <w:rPr>
          <w:rFonts w:ascii="Arial" w:eastAsia="Times New Roman" w:hAnsi="Arial" w:cs="Arial"/>
          <w:b/>
          <w:sz w:val="24"/>
          <w:szCs w:val="24"/>
          <w:lang w:val="pl-PL"/>
        </w:rPr>
        <w:t>weszła</w:t>
      </w:r>
      <w:r w:rsidR="00B4395B" w:rsidRPr="00004C6B">
        <w:rPr>
          <w:rFonts w:ascii="Arial" w:eastAsia="Times New Roman" w:hAnsi="Arial" w:cs="Arial"/>
          <w:b/>
          <w:sz w:val="24"/>
          <w:szCs w:val="24"/>
          <w:lang w:val="pl-PL"/>
        </w:rPr>
        <w:t xml:space="preserve"> w życie w dniu 1 sierpnia 2020 r</w:t>
      </w:r>
      <w:r w:rsidR="00B4395B" w:rsidRPr="009215E5">
        <w:rPr>
          <w:rFonts w:ascii="Arial" w:eastAsia="Times New Roman" w:hAnsi="Arial" w:cs="Arial"/>
          <w:sz w:val="24"/>
          <w:szCs w:val="24"/>
          <w:lang w:val="pl-PL"/>
        </w:rPr>
        <w:t>.</w:t>
      </w:r>
      <w:r w:rsidR="00B4395B" w:rsidRPr="00004C6B">
        <w:rPr>
          <w:lang w:val="pl-PL"/>
        </w:rPr>
        <w:t xml:space="preserve"> </w:t>
      </w:r>
      <w:r w:rsidR="00B4395B">
        <w:rPr>
          <w:rStyle w:val="Odwoanieprzypisudolnego"/>
          <w:lang w:val="pl-PL"/>
        </w:rPr>
        <w:footnoteReference w:id="1"/>
      </w:r>
    </w:p>
    <w:p w14:paraId="1A41778E" w14:textId="564D6A6D" w:rsidR="009215E5" w:rsidRPr="00004C6B" w:rsidRDefault="006774E5" w:rsidP="009215E5">
      <w:pPr>
        <w:jc w:val="both"/>
        <w:rPr>
          <w:rFonts w:ascii="Arial" w:eastAsia="Times New Roman" w:hAnsi="Arial" w:cs="Arial"/>
          <w:sz w:val="24"/>
          <w:szCs w:val="24"/>
          <w:lang w:val="pl-PL"/>
        </w:rPr>
      </w:pPr>
      <w:r>
        <w:rPr>
          <w:rFonts w:ascii="Arial" w:eastAsia="Times New Roman" w:hAnsi="Arial" w:cs="Arial"/>
          <w:sz w:val="24"/>
          <w:szCs w:val="24"/>
          <w:lang w:val="pl-PL"/>
        </w:rPr>
        <w:t>W </w:t>
      </w:r>
      <w:r w:rsidR="009215E5" w:rsidRPr="00004C6B">
        <w:rPr>
          <w:rFonts w:ascii="Arial" w:eastAsia="Times New Roman" w:hAnsi="Arial" w:cs="Arial"/>
          <w:sz w:val="24"/>
          <w:szCs w:val="24"/>
          <w:lang w:val="pl-PL"/>
        </w:rPr>
        <w:t>wyniku porozumienia zniesione zosta</w:t>
      </w:r>
      <w:r w:rsidR="00BB5162">
        <w:rPr>
          <w:rFonts w:ascii="Arial" w:eastAsia="Times New Roman" w:hAnsi="Arial" w:cs="Arial"/>
          <w:sz w:val="24"/>
          <w:szCs w:val="24"/>
          <w:lang w:val="pl-PL"/>
        </w:rPr>
        <w:t>ły</w:t>
      </w:r>
      <w:r w:rsidR="009215E5" w:rsidRPr="00004C6B">
        <w:rPr>
          <w:rFonts w:ascii="Arial" w:eastAsia="Times New Roman" w:hAnsi="Arial" w:cs="Arial"/>
          <w:sz w:val="24"/>
          <w:szCs w:val="24"/>
          <w:lang w:val="pl-PL"/>
        </w:rPr>
        <w:t xml:space="preserve"> niemal wszystkie ograniczenia celne dla wzajemnej wymiany handlowej. Umowa zakłada ostateczną (docelową) liberalizację ceł dla 99 % obrotu handlowego </w:t>
      </w:r>
      <w:r>
        <w:rPr>
          <w:rFonts w:ascii="Arial" w:eastAsia="Times New Roman" w:hAnsi="Arial" w:cs="Arial"/>
          <w:sz w:val="24"/>
          <w:szCs w:val="24"/>
          <w:lang w:val="pl-PL"/>
        </w:rPr>
        <w:t>po</w:t>
      </w:r>
      <w:r w:rsidRPr="00004C6B">
        <w:rPr>
          <w:rFonts w:ascii="Arial" w:eastAsia="Times New Roman" w:hAnsi="Arial" w:cs="Arial"/>
          <w:sz w:val="24"/>
          <w:szCs w:val="24"/>
          <w:lang w:val="pl-PL"/>
        </w:rPr>
        <w:t>między</w:t>
      </w:r>
      <w:r w:rsidR="009215E5" w:rsidRPr="00004C6B">
        <w:rPr>
          <w:rFonts w:ascii="Arial" w:eastAsia="Times New Roman" w:hAnsi="Arial" w:cs="Arial"/>
          <w:sz w:val="24"/>
          <w:szCs w:val="24"/>
          <w:lang w:val="pl-PL"/>
        </w:rPr>
        <w:t xml:space="preserve"> UE i Wietnamem. W chwili wejścia </w:t>
      </w:r>
      <w:r w:rsidR="006C33B2">
        <w:rPr>
          <w:rFonts w:ascii="Arial" w:eastAsia="Times New Roman" w:hAnsi="Arial" w:cs="Arial"/>
          <w:sz w:val="24"/>
          <w:szCs w:val="24"/>
          <w:lang w:val="pl-PL"/>
        </w:rPr>
        <w:t>U</w:t>
      </w:r>
      <w:r w:rsidR="009215E5" w:rsidRPr="00004C6B">
        <w:rPr>
          <w:rFonts w:ascii="Arial" w:eastAsia="Times New Roman" w:hAnsi="Arial" w:cs="Arial"/>
          <w:sz w:val="24"/>
          <w:szCs w:val="24"/>
          <w:lang w:val="pl-PL"/>
        </w:rPr>
        <w:t>mowy w życie Wietnam zliberaliz</w:t>
      </w:r>
      <w:r w:rsidR="00B4395B">
        <w:rPr>
          <w:rFonts w:ascii="Arial" w:eastAsia="Times New Roman" w:hAnsi="Arial" w:cs="Arial"/>
          <w:sz w:val="24"/>
          <w:szCs w:val="24"/>
          <w:lang w:val="pl-PL"/>
        </w:rPr>
        <w:t>ował</w:t>
      </w:r>
      <w:r w:rsidR="009215E5" w:rsidRPr="00004C6B">
        <w:rPr>
          <w:rFonts w:ascii="Arial" w:eastAsia="Times New Roman" w:hAnsi="Arial" w:cs="Arial"/>
          <w:sz w:val="24"/>
          <w:szCs w:val="24"/>
          <w:lang w:val="pl-PL"/>
        </w:rPr>
        <w:t xml:space="preserve"> ponad 65% stawek na przywóz </w:t>
      </w:r>
      <w:r>
        <w:rPr>
          <w:rFonts w:ascii="Arial" w:eastAsia="Times New Roman" w:hAnsi="Arial" w:cs="Arial"/>
          <w:sz w:val="24"/>
          <w:szCs w:val="24"/>
          <w:lang w:val="pl-PL"/>
        </w:rPr>
        <w:t xml:space="preserve">towarów </w:t>
      </w:r>
      <w:r w:rsidR="009215E5" w:rsidRPr="00004C6B">
        <w:rPr>
          <w:rFonts w:ascii="Arial" w:eastAsia="Times New Roman" w:hAnsi="Arial" w:cs="Arial"/>
          <w:sz w:val="24"/>
          <w:szCs w:val="24"/>
          <w:lang w:val="pl-PL"/>
        </w:rPr>
        <w:t xml:space="preserve">z UE, </w:t>
      </w:r>
      <w:r w:rsidR="00AA1A38">
        <w:rPr>
          <w:rFonts w:ascii="Arial" w:eastAsia="Times New Roman" w:hAnsi="Arial" w:cs="Arial"/>
          <w:sz w:val="24"/>
          <w:szCs w:val="24"/>
          <w:lang w:val="pl-PL"/>
        </w:rPr>
        <w:t>a </w:t>
      </w:r>
      <w:r w:rsidR="009215E5" w:rsidRPr="00004C6B">
        <w:rPr>
          <w:rFonts w:ascii="Arial" w:eastAsia="Times New Roman" w:hAnsi="Arial" w:cs="Arial"/>
          <w:sz w:val="24"/>
          <w:szCs w:val="24"/>
          <w:lang w:val="pl-PL"/>
        </w:rPr>
        <w:t xml:space="preserve">pozostałe zobowiązania zostaną zrealizowane w okresie przejściowym </w:t>
      </w:r>
      <w:r w:rsidR="0064004B">
        <w:rPr>
          <w:rFonts w:ascii="Arial" w:eastAsia="Times New Roman" w:hAnsi="Arial" w:cs="Arial"/>
          <w:sz w:val="24"/>
          <w:szCs w:val="24"/>
          <w:lang w:val="pl-PL"/>
        </w:rPr>
        <w:t xml:space="preserve">trwającym </w:t>
      </w:r>
      <w:r w:rsidR="009215E5" w:rsidRPr="00004C6B">
        <w:rPr>
          <w:rFonts w:ascii="Arial" w:eastAsia="Times New Roman" w:hAnsi="Arial" w:cs="Arial"/>
          <w:sz w:val="24"/>
          <w:szCs w:val="24"/>
          <w:lang w:val="pl-PL"/>
        </w:rPr>
        <w:t>do 10 lat. U</w:t>
      </w:r>
      <w:r>
        <w:rPr>
          <w:rFonts w:ascii="Arial" w:eastAsia="Times New Roman" w:hAnsi="Arial" w:cs="Arial"/>
          <w:sz w:val="24"/>
          <w:szCs w:val="24"/>
          <w:lang w:val="pl-PL"/>
        </w:rPr>
        <w:t xml:space="preserve">nia </w:t>
      </w:r>
      <w:r w:rsidR="009215E5" w:rsidRPr="00004C6B">
        <w:rPr>
          <w:rFonts w:ascii="Arial" w:eastAsia="Times New Roman" w:hAnsi="Arial" w:cs="Arial"/>
          <w:sz w:val="24"/>
          <w:szCs w:val="24"/>
          <w:lang w:val="pl-PL"/>
        </w:rPr>
        <w:t>E</w:t>
      </w:r>
      <w:r>
        <w:rPr>
          <w:rFonts w:ascii="Arial" w:eastAsia="Times New Roman" w:hAnsi="Arial" w:cs="Arial"/>
          <w:sz w:val="24"/>
          <w:szCs w:val="24"/>
          <w:lang w:val="pl-PL"/>
        </w:rPr>
        <w:t>uropejska</w:t>
      </w:r>
      <w:r w:rsidR="009215E5" w:rsidRPr="00004C6B">
        <w:rPr>
          <w:rFonts w:ascii="Arial" w:eastAsia="Times New Roman" w:hAnsi="Arial" w:cs="Arial"/>
          <w:sz w:val="24"/>
          <w:szCs w:val="24"/>
          <w:lang w:val="pl-PL"/>
        </w:rPr>
        <w:t xml:space="preserve"> także stosuje okresy przejściowe </w:t>
      </w:r>
      <w:r>
        <w:rPr>
          <w:rFonts w:ascii="Arial" w:eastAsia="Times New Roman" w:hAnsi="Arial" w:cs="Arial"/>
          <w:sz w:val="24"/>
          <w:szCs w:val="24"/>
          <w:lang w:val="pl-PL"/>
        </w:rPr>
        <w:t>(</w:t>
      </w:r>
      <w:r w:rsidR="009215E5" w:rsidRPr="00004C6B">
        <w:rPr>
          <w:rFonts w:ascii="Arial" w:eastAsia="Times New Roman" w:hAnsi="Arial" w:cs="Arial"/>
          <w:sz w:val="24"/>
          <w:szCs w:val="24"/>
          <w:lang w:val="pl-PL"/>
        </w:rPr>
        <w:t>do 7 lat</w:t>
      </w:r>
      <w:r>
        <w:rPr>
          <w:rFonts w:ascii="Arial" w:eastAsia="Times New Roman" w:hAnsi="Arial" w:cs="Arial"/>
          <w:sz w:val="24"/>
          <w:szCs w:val="24"/>
          <w:lang w:val="pl-PL"/>
        </w:rPr>
        <w:t>)</w:t>
      </w:r>
      <w:r w:rsidR="009215E5" w:rsidRPr="00004C6B">
        <w:rPr>
          <w:rFonts w:ascii="Arial" w:eastAsia="Times New Roman" w:hAnsi="Arial" w:cs="Arial"/>
          <w:sz w:val="24"/>
          <w:szCs w:val="24"/>
          <w:lang w:val="pl-PL"/>
        </w:rPr>
        <w:t xml:space="preserve"> dla najbardziej wrażliwych towarów, takich jak wyroby włókiennicze i obuwie.</w:t>
      </w:r>
    </w:p>
    <w:p w14:paraId="1732B665" w14:textId="2E05A0B4" w:rsidR="009215E5" w:rsidRPr="00004C6B" w:rsidRDefault="009215E5" w:rsidP="009215E5">
      <w:pPr>
        <w:jc w:val="both"/>
        <w:rPr>
          <w:rFonts w:ascii="Arial" w:eastAsia="Times New Roman" w:hAnsi="Arial" w:cs="Arial"/>
          <w:sz w:val="24"/>
          <w:szCs w:val="24"/>
          <w:lang w:val="pl-PL"/>
        </w:rPr>
      </w:pPr>
      <w:r w:rsidRPr="00004C6B">
        <w:rPr>
          <w:rFonts w:ascii="Arial" w:eastAsia="Times New Roman" w:hAnsi="Arial" w:cs="Arial"/>
          <w:sz w:val="24"/>
          <w:szCs w:val="24"/>
          <w:lang w:val="pl-PL"/>
        </w:rPr>
        <w:t>W kontekście najistotniejszych produktów eksportowanych z Polski do Wietnamu, najbardziej korzystne zmiany obejm</w:t>
      </w:r>
      <w:r w:rsidR="00C77A38">
        <w:rPr>
          <w:rFonts w:ascii="Arial" w:eastAsia="Times New Roman" w:hAnsi="Arial" w:cs="Arial"/>
          <w:sz w:val="24"/>
          <w:szCs w:val="24"/>
          <w:lang w:val="pl-PL"/>
        </w:rPr>
        <w:t>uj</w:t>
      </w:r>
      <w:r w:rsidRPr="00004C6B">
        <w:rPr>
          <w:rFonts w:ascii="Arial" w:eastAsia="Times New Roman" w:hAnsi="Arial" w:cs="Arial"/>
          <w:sz w:val="24"/>
          <w:szCs w:val="24"/>
          <w:lang w:val="pl-PL"/>
        </w:rPr>
        <w:t>ą m.in. nabiał, leki, ryby, maszyny i urządzenia. Uwolniony zosta</w:t>
      </w:r>
      <w:r w:rsidR="00C77A38">
        <w:rPr>
          <w:rFonts w:ascii="Arial" w:eastAsia="Times New Roman" w:hAnsi="Arial" w:cs="Arial"/>
          <w:sz w:val="24"/>
          <w:szCs w:val="24"/>
          <w:lang w:val="pl-PL"/>
        </w:rPr>
        <w:t>ł</w:t>
      </w:r>
      <w:r w:rsidRPr="00004C6B">
        <w:rPr>
          <w:rFonts w:ascii="Arial" w:eastAsia="Times New Roman" w:hAnsi="Arial" w:cs="Arial"/>
          <w:sz w:val="24"/>
          <w:szCs w:val="24"/>
          <w:lang w:val="pl-PL"/>
        </w:rPr>
        <w:t xml:space="preserve"> również obrót usługami, takimi jak: usługi dla biznesu, finansowe, pocztowe, ubezpieczeniowe, usługi w dziedzinie badań i rozwoju, a także szereg innych. Umowa otwiera stronom również dostęp d</w:t>
      </w:r>
      <w:r w:rsidR="006774E5">
        <w:rPr>
          <w:rFonts w:ascii="Arial" w:eastAsia="Times New Roman" w:hAnsi="Arial" w:cs="Arial"/>
          <w:sz w:val="24"/>
          <w:szCs w:val="24"/>
          <w:lang w:val="pl-PL"/>
        </w:rPr>
        <w:t>o rynku zamówień publicznych</w:t>
      </w:r>
      <w:r w:rsidRPr="00004C6B">
        <w:rPr>
          <w:rFonts w:ascii="Arial" w:eastAsia="Times New Roman" w:hAnsi="Arial" w:cs="Arial"/>
          <w:sz w:val="24"/>
          <w:szCs w:val="24"/>
          <w:lang w:val="pl-PL"/>
        </w:rPr>
        <w:t>.</w:t>
      </w:r>
    </w:p>
    <w:p w14:paraId="5327D3A2" w14:textId="6B8F9423" w:rsidR="009215E5" w:rsidRPr="009215E5" w:rsidRDefault="009215E5" w:rsidP="009215E5">
      <w:pPr>
        <w:jc w:val="both"/>
        <w:rPr>
          <w:rFonts w:ascii="Arial" w:eastAsia="Times New Roman" w:hAnsi="Arial" w:cs="Arial"/>
          <w:sz w:val="24"/>
          <w:szCs w:val="24"/>
          <w:lang w:val="pl-PL"/>
        </w:rPr>
      </w:pPr>
      <w:r w:rsidRPr="00004C6B">
        <w:rPr>
          <w:rFonts w:ascii="Arial" w:eastAsia="Times New Roman" w:hAnsi="Arial" w:cs="Arial"/>
          <w:sz w:val="24"/>
          <w:szCs w:val="24"/>
          <w:lang w:val="pl-PL"/>
        </w:rPr>
        <w:t>Decyzja Rady (UE) 2020/753 z dnia 30 marca 202</w:t>
      </w:r>
      <w:r w:rsidR="006774E5">
        <w:rPr>
          <w:rFonts w:ascii="Arial" w:eastAsia="Times New Roman" w:hAnsi="Arial" w:cs="Arial"/>
          <w:sz w:val="24"/>
          <w:szCs w:val="24"/>
          <w:lang w:val="pl-PL"/>
        </w:rPr>
        <w:t>0 r. w sprawie zawarcia Umowy o </w:t>
      </w:r>
      <w:r w:rsidRPr="00004C6B">
        <w:rPr>
          <w:rFonts w:ascii="Arial" w:eastAsia="Times New Roman" w:hAnsi="Arial" w:cs="Arial"/>
          <w:sz w:val="24"/>
          <w:szCs w:val="24"/>
          <w:lang w:val="pl-PL"/>
        </w:rPr>
        <w:t>wolnym handlu między Unią Europejską a Socjalistyczną Republiką Wietnamu została opublikowana</w:t>
      </w:r>
      <w:r w:rsidRPr="00004C6B">
        <w:rPr>
          <w:lang w:val="pl-PL"/>
        </w:rPr>
        <w:t xml:space="preserve"> </w:t>
      </w:r>
      <w:r w:rsidRPr="00004C6B">
        <w:rPr>
          <w:rFonts w:ascii="Arial" w:eastAsia="Times New Roman" w:hAnsi="Arial" w:cs="Arial"/>
          <w:sz w:val="24"/>
          <w:szCs w:val="24"/>
          <w:lang w:val="pl-PL"/>
        </w:rPr>
        <w:t>w Dz. Urz. UE L 186 z 12.06.2020 r.</w:t>
      </w:r>
      <w:r w:rsidR="006774E5">
        <w:rPr>
          <w:rFonts w:ascii="Arial" w:eastAsia="Times New Roman" w:hAnsi="Arial" w:cs="Arial"/>
          <w:sz w:val="24"/>
          <w:szCs w:val="24"/>
          <w:lang w:val="pl-PL"/>
        </w:rPr>
        <w:t xml:space="preserve"> Kwestie zasad ustalania pochodzenia towarów oraz jego dokumentowania ok</w:t>
      </w:r>
      <w:r w:rsidR="006C33B2">
        <w:rPr>
          <w:rFonts w:ascii="Arial" w:eastAsia="Times New Roman" w:hAnsi="Arial" w:cs="Arial"/>
          <w:sz w:val="24"/>
          <w:szCs w:val="24"/>
          <w:lang w:val="pl-PL"/>
        </w:rPr>
        <w:t>reślają postanowienia Protokołu </w:t>
      </w:r>
      <w:r w:rsidR="006774E5">
        <w:rPr>
          <w:rFonts w:ascii="Arial" w:eastAsia="Times New Roman" w:hAnsi="Arial" w:cs="Arial"/>
          <w:sz w:val="24"/>
          <w:szCs w:val="24"/>
          <w:lang w:val="pl-PL"/>
        </w:rPr>
        <w:t xml:space="preserve">1 </w:t>
      </w:r>
      <w:r w:rsidR="006C33B2">
        <w:rPr>
          <w:rFonts w:ascii="Arial" w:eastAsia="Times New Roman" w:hAnsi="Arial" w:cs="Arial"/>
          <w:sz w:val="24"/>
          <w:szCs w:val="24"/>
          <w:lang w:val="pl-PL"/>
        </w:rPr>
        <w:t>tej Umowy (str. 1319).</w:t>
      </w:r>
    </w:p>
    <w:p w14:paraId="0FD67977" w14:textId="77777777" w:rsidR="009215E5" w:rsidRPr="00004C6B" w:rsidRDefault="009215E5" w:rsidP="00C103F0">
      <w:pPr>
        <w:jc w:val="both"/>
        <w:rPr>
          <w:rFonts w:ascii="Arial" w:eastAsia="Times New Roman" w:hAnsi="Arial" w:cs="Arial"/>
          <w:sz w:val="24"/>
          <w:szCs w:val="24"/>
          <w:lang w:val="pl-PL"/>
        </w:rPr>
      </w:pPr>
    </w:p>
    <w:p w14:paraId="492EEB6B" w14:textId="248B9E44" w:rsidR="009C4717" w:rsidRPr="007F162C" w:rsidRDefault="005B2D27" w:rsidP="007F162C">
      <w:pPr>
        <w:jc w:val="center"/>
        <w:rPr>
          <w:rFonts w:ascii="Arial" w:eastAsia="Times New Roman" w:hAnsi="Arial" w:cs="Arial"/>
          <w:b/>
          <w:sz w:val="24"/>
          <w:szCs w:val="24"/>
          <w:lang w:val="pl-PL"/>
        </w:rPr>
      </w:pPr>
      <w:r>
        <w:rPr>
          <w:rFonts w:ascii="Arial" w:eastAsia="Times New Roman" w:hAnsi="Arial" w:cs="Arial"/>
          <w:b/>
          <w:sz w:val="24"/>
          <w:szCs w:val="24"/>
          <w:lang w:val="pl-PL"/>
        </w:rPr>
        <w:t xml:space="preserve">I. </w:t>
      </w:r>
      <w:r w:rsidR="00C103F0" w:rsidRPr="007F162C">
        <w:rPr>
          <w:rFonts w:ascii="Arial" w:eastAsia="Times New Roman" w:hAnsi="Arial" w:cs="Arial"/>
          <w:b/>
          <w:sz w:val="24"/>
          <w:szCs w:val="24"/>
          <w:lang w:val="pl-PL"/>
        </w:rPr>
        <w:t xml:space="preserve">Dowód pochodzenia </w:t>
      </w:r>
      <w:r w:rsidR="001D39F4" w:rsidRPr="007F162C">
        <w:rPr>
          <w:rFonts w:ascii="Arial" w:eastAsia="Times New Roman" w:hAnsi="Arial" w:cs="Arial"/>
          <w:b/>
          <w:sz w:val="24"/>
          <w:szCs w:val="24"/>
          <w:lang w:val="pl-PL"/>
        </w:rPr>
        <w:t xml:space="preserve">dla </w:t>
      </w:r>
      <w:r w:rsidR="00C103F0" w:rsidRPr="007F162C">
        <w:rPr>
          <w:rFonts w:ascii="Arial" w:eastAsia="Times New Roman" w:hAnsi="Arial" w:cs="Arial"/>
          <w:b/>
          <w:sz w:val="24"/>
          <w:szCs w:val="24"/>
          <w:lang w:val="pl-PL"/>
        </w:rPr>
        <w:t>produktów pochodzących z U</w:t>
      </w:r>
      <w:r>
        <w:rPr>
          <w:rFonts w:ascii="Arial" w:eastAsia="Times New Roman" w:hAnsi="Arial" w:cs="Arial"/>
          <w:b/>
          <w:sz w:val="24"/>
          <w:szCs w:val="24"/>
          <w:lang w:val="pl-PL"/>
        </w:rPr>
        <w:t xml:space="preserve">nii </w:t>
      </w:r>
      <w:r w:rsidR="00C103F0" w:rsidRPr="007F162C">
        <w:rPr>
          <w:rFonts w:ascii="Arial" w:eastAsia="Times New Roman" w:hAnsi="Arial" w:cs="Arial"/>
          <w:b/>
          <w:sz w:val="24"/>
          <w:szCs w:val="24"/>
          <w:lang w:val="pl-PL"/>
        </w:rPr>
        <w:t>E</w:t>
      </w:r>
      <w:r>
        <w:rPr>
          <w:rFonts w:ascii="Arial" w:eastAsia="Times New Roman" w:hAnsi="Arial" w:cs="Arial"/>
          <w:b/>
          <w:sz w:val="24"/>
          <w:szCs w:val="24"/>
          <w:lang w:val="pl-PL"/>
        </w:rPr>
        <w:t>uropejskiej</w:t>
      </w:r>
      <w:r w:rsidR="00C103F0" w:rsidRPr="007F162C">
        <w:rPr>
          <w:rFonts w:ascii="Arial" w:eastAsia="Times New Roman" w:hAnsi="Arial" w:cs="Arial"/>
          <w:b/>
          <w:sz w:val="24"/>
          <w:szCs w:val="24"/>
          <w:lang w:val="pl-PL"/>
        </w:rPr>
        <w:t xml:space="preserve"> wywożonych do Wietnamu</w:t>
      </w:r>
    </w:p>
    <w:p w14:paraId="2EC60C28" w14:textId="66B9DA2B" w:rsidR="007F162C" w:rsidRPr="007F162C" w:rsidRDefault="007F162C" w:rsidP="007F162C">
      <w:pPr>
        <w:pStyle w:val="Akapitzlist"/>
        <w:numPr>
          <w:ilvl w:val="0"/>
          <w:numId w:val="34"/>
        </w:numPr>
        <w:ind w:left="567" w:hanging="567"/>
        <w:jc w:val="both"/>
        <w:rPr>
          <w:rFonts w:ascii="Arial" w:eastAsia="Times New Roman" w:hAnsi="Arial" w:cs="Arial"/>
          <w:sz w:val="24"/>
          <w:szCs w:val="24"/>
          <w:u w:val="single"/>
          <w:lang w:val="pl-PL"/>
        </w:rPr>
      </w:pPr>
      <w:r w:rsidRPr="007F162C">
        <w:rPr>
          <w:rFonts w:ascii="Arial" w:eastAsia="Times New Roman" w:hAnsi="Arial" w:cs="Arial"/>
          <w:sz w:val="24"/>
          <w:szCs w:val="24"/>
          <w:u w:val="single"/>
          <w:lang w:val="pl-PL"/>
        </w:rPr>
        <w:t>System zarejestrowanych eksporterów REX</w:t>
      </w:r>
    </w:p>
    <w:p w14:paraId="67715D52" w14:textId="6F4C9D66" w:rsidR="00C103F0" w:rsidRDefault="00C103F0" w:rsidP="0052360C">
      <w:pPr>
        <w:jc w:val="both"/>
        <w:rPr>
          <w:rFonts w:ascii="Arial" w:eastAsia="Times New Roman" w:hAnsi="Arial" w:cs="Arial"/>
          <w:sz w:val="24"/>
          <w:szCs w:val="24"/>
          <w:lang w:val="pl-PL"/>
        </w:rPr>
      </w:pPr>
      <w:r w:rsidRPr="00C103F0">
        <w:rPr>
          <w:rFonts w:ascii="Arial" w:eastAsia="Times New Roman" w:hAnsi="Arial" w:cs="Arial"/>
          <w:sz w:val="24"/>
          <w:szCs w:val="24"/>
          <w:lang w:val="pl-PL"/>
        </w:rPr>
        <w:t xml:space="preserve">Artykuł 15 ust. 1 lit. </w:t>
      </w:r>
      <w:r w:rsidR="007A5AB4">
        <w:rPr>
          <w:rFonts w:ascii="Arial" w:eastAsia="Times New Roman" w:hAnsi="Arial" w:cs="Arial"/>
          <w:sz w:val="24"/>
          <w:szCs w:val="24"/>
          <w:lang w:val="pl-PL"/>
        </w:rPr>
        <w:t>(</w:t>
      </w:r>
      <w:r w:rsidRPr="00C103F0">
        <w:rPr>
          <w:rFonts w:ascii="Arial" w:eastAsia="Times New Roman" w:hAnsi="Arial" w:cs="Arial"/>
          <w:sz w:val="24"/>
          <w:szCs w:val="24"/>
          <w:lang w:val="pl-PL"/>
        </w:rPr>
        <w:t xml:space="preserve">c) </w:t>
      </w:r>
      <w:r w:rsidR="007F162C">
        <w:rPr>
          <w:rFonts w:ascii="Arial" w:eastAsia="Times New Roman" w:hAnsi="Arial" w:cs="Arial"/>
          <w:sz w:val="24"/>
          <w:szCs w:val="24"/>
          <w:lang w:val="pl-PL"/>
        </w:rPr>
        <w:t>P</w:t>
      </w:r>
      <w:r w:rsidRPr="00C103F0">
        <w:rPr>
          <w:rFonts w:ascii="Arial" w:eastAsia="Times New Roman" w:hAnsi="Arial" w:cs="Arial"/>
          <w:sz w:val="24"/>
          <w:szCs w:val="24"/>
          <w:lang w:val="pl-PL"/>
        </w:rPr>
        <w:t xml:space="preserve">rotokołu </w:t>
      </w:r>
      <w:r w:rsidR="006E1969">
        <w:rPr>
          <w:rFonts w:ascii="Arial" w:eastAsia="Times New Roman" w:hAnsi="Arial" w:cs="Arial"/>
          <w:sz w:val="24"/>
          <w:szCs w:val="24"/>
          <w:lang w:val="pl-PL"/>
        </w:rPr>
        <w:t xml:space="preserve">1 do </w:t>
      </w:r>
      <w:r w:rsidR="009166DD" w:rsidRPr="009166DD">
        <w:rPr>
          <w:rFonts w:ascii="Arial" w:eastAsia="Times New Roman" w:hAnsi="Arial" w:cs="Arial"/>
          <w:sz w:val="24"/>
          <w:szCs w:val="24"/>
          <w:lang w:val="pl-PL"/>
        </w:rPr>
        <w:t>Umowy o wolnym handlu między Unią Europejską a Soc</w:t>
      </w:r>
      <w:r w:rsidR="009166DD">
        <w:rPr>
          <w:rFonts w:ascii="Arial" w:eastAsia="Times New Roman" w:hAnsi="Arial" w:cs="Arial"/>
          <w:sz w:val="24"/>
          <w:szCs w:val="24"/>
          <w:lang w:val="pl-PL"/>
        </w:rPr>
        <w:t>jalistyczną Republiką Wietnamu (</w:t>
      </w:r>
      <w:r w:rsidR="000E20B6">
        <w:rPr>
          <w:rFonts w:ascii="Arial" w:eastAsia="Times New Roman" w:hAnsi="Arial" w:cs="Arial"/>
          <w:sz w:val="24"/>
          <w:szCs w:val="24"/>
          <w:lang w:val="pl-PL"/>
        </w:rPr>
        <w:t>„</w:t>
      </w:r>
      <w:r w:rsidRPr="00C103F0">
        <w:rPr>
          <w:rFonts w:ascii="Arial" w:eastAsia="Times New Roman" w:hAnsi="Arial" w:cs="Arial"/>
          <w:sz w:val="24"/>
          <w:szCs w:val="24"/>
          <w:lang w:val="pl-PL"/>
        </w:rPr>
        <w:t>EVFTA</w:t>
      </w:r>
      <w:r w:rsidR="000E20B6">
        <w:rPr>
          <w:rFonts w:ascii="Arial" w:eastAsia="Times New Roman" w:hAnsi="Arial" w:cs="Arial"/>
          <w:sz w:val="24"/>
          <w:szCs w:val="24"/>
          <w:lang w:val="pl-PL"/>
        </w:rPr>
        <w:t>”</w:t>
      </w:r>
      <w:r w:rsidR="009166DD">
        <w:rPr>
          <w:rFonts w:ascii="Arial" w:eastAsia="Times New Roman" w:hAnsi="Arial" w:cs="Arial"/>
          <w:sz w:val="24"/>
          <w:szCs w:val="24"/>
          <w:lang w:val="pl-PL"/>
        </w:rPr>
        <w:t>)</w:t>
      </w:r>
      <w:r w:rsidRPr="00C103F0">
        <w:rPr>
          <w:rFonts w:ascii="Arial" w:eastAsia="Times New Roman" w:hAnsi="Arial" w:cs="Arial"/>
          <w:sz w:val="24"/>
          <w:szCs w:val="24"/>
          <w:lang w:val="pl-PL"/>
        </w:rPr>
        <w:t xml:space="preserve"> stanowi, że </w:t>
      </w:r>
      <w:r w:rsidR="006E1969">
        <w:rPr>
          <w:rFonts w:ascii="Arial" w:eastAsia="Times New Roman" w:hAnsi="Arial" w:cs="Arial"/>
          <w:sz w:val="24"/>
          <w:szCs w:val="24"/>
          <w:lang w:val="pl-PL"/>
        </w:rPr>
        <w:t>przy</w:t>
      </w:r>
      <w:r w:rsidR="006E1969" w:rsidRPr="006E1969">
        <w:rPr>
          <w:rFonts w:ascii="Arial" w:eastAsia="Times New Roman" w:hAnsi="Arial" w:cs="Arial"/>
          <w:sz w:val="24"/>
          <w:szCs w:val="24"/>
          <w:lang w:val="pl-PL"/>
        </w:rPr>
        <w:t xml:space="preserve"> przywozie do Wietnamu produkty pochodzące z Unii uznaje się za objęte postanowieniami Umowy po przedstawieniu oświadczenia o pochodzeniu sporządzonego przez eksporter</w:t>
      </w:r>
      <w:r w:rsidR="007F162C">
        <w:rPr>
          <w:rFonts w:ascii="Arial" w:eastAsia="Times New Roman" w:hAnsi="Arial" w:cs="Arial"/>
          <w:sz w:val="24"/>
          <w:szCs w:val="24"/>
          <w:lang w:val="pl-PL"/>
        </w:rPr>
        <w:t>a</w:t>
      </w:r>
      <w:r w:rsidR="006E1969" w:rsidRPr="006E1969">
        <w:rPr>
          <w:rFonts w:ascii="Arial" w:eastAsia="Times New Roman" w:hAnsi="Arial" w:cs="Arial"/>
          <w:sz w:val="24"/>
          <w:szCs w:val="24"/>
          <w:lang w:val="pl-PL"/>
        </w:rPr>
        <w:t xml:space="preserve"> zarejestrowan</w:t>
      </w:r>
      <w:r w:rsidR="007F162C">
        <w:rPr>
          <w:rFonts w:ascii="Arial" w:eastAsia="Times New Roman" w:hAnsi="Arial" w:cs="Arial"/>
          <w:sz w:val="24"/>
          <w:szCs w:val="24"/>
          <w:lang w:val="pl-PL"/>
        </w:rPr>
        <w:t>ego</w:t>
      </w:r>
      <w:r w:rsidR="006E1969" w:rsidRPr="006E1969">
        <w:rPr>
          <w:rFonts w:ascii="Arial" w:eastAsia="Times New Roman" w:hAnsi="Arial" w:cs="Arial"/>
          <w:sz w:val="24"/>
          <w:szCs w:val="24"/>
          <w:lang w:val="pl-PL"/>
        </w:rPr>
        <w:t xml:space="preserve"> w </w:t>
      </w:r>
      <w:r w:rsidR="00844EB3">
        <w:rPr>
          <w:rFonts w:ascii="Arial" w:eastAsia="Times New Roman" w:hAnsi="Arial" w:cs="Arial"/>
          <w:sz w:val="24"/>
          <w:szCs w:val="24"/>
          <w:lang w:val="pl-PL"/>
        </w:rPr>
        <w:t>elektronicznej bazie danych</w:t>
      </w:r>
      <w:r w:rsidR="00102468">
        <w:rPr>
          <w:rFonts w:ascii="Arial" w:eastAsia="Times New Roman" w:hAnsi="Arial" w:cs="Arial"/>
          <w:sz w:val="24"/>
          <w:szCs w:val="24"/>
          <w:lang w:val="pl-PL"/>
        </w:rPr>
        <w:t>,</w:t>
      </w:r>
      <w:r w:rsidR="006E1969" w:rsidRPr="006E1969">
        <w:rPr>
          <w:rFonts w:ascii="Arial" w:eastAsia="Times New Roman" w:hAnsi="Arial" w:cs="Arial"/>
          <w:sz w:val="24"/>
          <w:szCs w:val="24"/>
          <w:lang w:val="pl-PL"/>
        </w:rPr>
        <w:t xml:space="preserve"> </w:t>
      </w:r>
      <w:r w:rsidR="00102468">
        <w:rPr>
          <w:rFonts w:ascii="Arial" w:eastAsia="Times New Roman" w:hAnsi="Arial" w:cs="Arial"/>
          <w:sz w:val="24"/>
          <w:szCs w:val="24"/>
          <w:lang w:val="pl-PL"/>
        </w:rPr>
        <w:t>zgodnie z</w:t>
      </w:r>
      <w:r w:rsidR="00844EB3">
        <w:rPr>
          <w:rFonts w:ascii="Arial" w:eastAsia="Times New Roman" w:hAnsi="Arial" w:cs="Arial"/>
          <w:sz w:val="24"/>
          <w:szCs w:val="24"/>
          <w:lang w:val="pl-PL"/>
        </w:rPr>
        <w:t xml:space="preserve"> </w:t>
      </w:r>
      <w:r w:rsidR="006E1969" w:rsidRPr="006E1969">
        <w:rPr>
          <w:rFonts w:ascii="Arial" w:eastAsia="Times New Roman" w:hAnsi="Arial" w:cs="Arial"/>
          <w:sz w:val="24"/>
          <w:szCs w:val="24"/>
          <w:lang w:val="pl-PL"/>
        </w:rPr>
        <w:t xml:space="preserve">odpowiednim prawodawstwem Unii, po powiadomieniu </w:t>
      </w:r>
      <w:r w:rsidR="00E00DC3">
        <w:rPr>
          <w:rFonts w:ascii="Arial" w:eastAsia="Times New Roman" w:hAnsi="Arial" w:cs="Arial"/>
          <w:sz w:val="24"/>
          <w:szCs w:val="24"/>
          <w:lang w:val="pl-PL"/>
        </w:rPr>
        <w:t xml:space="preserve">przez Unię </w:t>
      </w:r>
      <w:r w:rsidR="006E1969" w:rsidRPr="006E1969">
        <w:rPr>
          <w:rFonts w:ascii="Arial" w:eastAsia="Times New Roman" w:hAnsi="Arial" w:cs="Arial"/>
          <w:sz w:val="24"/>
          <w:szCs w:val="24"/>
          <w:lang w:val="pl-PL"/>
        </w:rPr>
        <w:t>Wietnamu, że takie prawodawstwo ma zastosowanie do jej eksporterów.</w:t>
      </w:r>
      <w:r w:rsidR="00844EB3">
        <w:rPr>
          <w:rFonts w:ascii="Arial" w:eastAsia="Times New Roman" w:hAnsi="Arial" w:cs="Arial"/>
          <w:sz w:val="24"/>
          <w:szCs w:val="24"/>
          <w:lang w:val="pl-PL"/>
        </w:rPr>
        <w:t xml:space="preserve"> </w:t>
      </w:r>
      <w:r w:rsidR="00761959">
        <w:rPr>
          <w:rFonts w:ascii="Arial" w:eastAsia="Times New Roman" w:hAnsi="Arial" w:cs="Arial"/>
          <w:sz w:val="24"/>
          <w:szCs w:val="24"/>
          <w:lang w:val="pl-PL"/>
        </w:rPr>
        <w:t>W UE odpowiednie przepisy</w:t>
      </w:r>
      <w:r w:rsidR="0052360C">
        <w:rPr>
          <w:rFonts w:ascii="Arial" w:eastAsia="Times New Roman" w:hAnsi="Arial" w:cs="Arial"/>
          <w:sz w:val="24"/>
          <w:szCs w:val="24"/>
          <w:lang w:val="pl-PL"/>
        </w:rPr>
        <w:t xml:space="preserve"> dotyczące </w:t>
      </w:r>
      <w:r w:rsidRPr="00C103F0">
        <w:rPr>
          <w:rFonts w:ascii="Arial" w:eastAsia="Times New Roman" w:hAnsi="Arial" w:cs="Arial"/>
          <w:sz w:val="24"/>
          <w:szCs w:val="24"/>
          <w:lang w:val="pl-PL"/>
        </w:rPr>
        <w:t>rejestracji eksporterów w elektronicznej bazie zare</w:t>
      </w:r>
      <w:r w:rsidR="0052360C">
        <w:rPr>
          <w:rFonts w:ascii="Arial" w:eastAsia="Times New Roman" w:hAnsi="Arial" w:cs="Arial"/>
          <w:sz w:val="24"/>
          <w:szCs w:val="24"/>
          <w:lang w:val="pl-PL"/>
        </w:rPr>
        <w:t xml:space="preserve">jestrowanych eksporterów (REX) to art. </w:t>
      </w:r>
      <w:r w:rsidR="0052360C" w:rsidRPr="0052360C">
        <w:rPr>
          <w:rFonts w:ascii="Arial" w:eastAsia="Times New Roman" w:hAnsi="Arial" w:cs="Arial"/>
          <w:sz w:val="24"/>
          <w:szCs w:val="24"/>
          <w:lang w:val="pl-PL"/>
        </w:rPr>
        <w:t>68 UKC-</w:t>
      </w:r>
      <w:r w:rsidR="001419E1">
        <w:rPr>
          <w:rFonts w:ascii="Arial" w:eastAsia="Times New Roman" w:hAnsi="Arial" w:cs="Arial"/>
          <w:sz w:val="24"/>
          <w:szCs w:val="24"/>
          <w:lang w:val="pl-PL"/>
        </w:rPr>
        <w:t xml:space="preserve">RW </w:t>
      </w:r>
      <w:r w:rsidR="001419E1">
        <w:rPr>
          <w:rStyle w:val="Odwoanieprzypisudolnego"/>
          <w:rFonts w:ascii="Arial" w:eastAsia="Times New Roman" w:hAnsi="Arial" w:cs="Arial"/>
          <w:sz w:val="24"/>
          <w:szCs w:val="24"/>
          <w:lang w:val="pl-PL"/>
        </w:rPr>
        <w:footnoteReference w:id="2"/>
      </w:r>
      <w:r w:rsidR="001419E1">
        <w:rPr>
          <w:rFonts w:ascii="Arial" w:eastAsia="Times New Roman" w:hAnsi="Arial" w:cs="Arial"/>
          <w:sz w:val="24"/>
          <w:szCs w:val="24"/>
          <w:lang w:val="pl-PL"/>
        </w:rPr>
        <w:t xml:space="preserve"> </w:t>
      </w:r>
      <w:r w:rsidR="0052360C" w:rsidRPr="0052360C">
        <w:rPr>
          <w:rFonts w:ascii="Arial" w:eastAsia="Times New Roman" w:hAnsi="Arial" w:cs="Arial"/>
          <w:sz w:val="24"/>
          <w:szCs w:val="24"/>
          <w:lang w:val="pl-PL"/>
        </w:rPr>
        <w:t>, a w szczególności ust. 1 tego artykułu</w:t>
      </w:r>
      <w:r w:rsidR="0052360C">
        <w:rPr>
          <w:rFonts w:ascii="Arial" w:eastAsia="Times New Roman" w:hAnsi="Arial" w:cs="Arial"/>
          <w:sz w:val="24"/>
          <w:szCs w:val="24"/>
          <w:lang w:val="pl-PL"/>
        </w:rPr>
        <w:t>.</w:t>
      </w:r>
    </w:p>
    <w:p w14:paraId="27BA4B1C" w14:textId="57B68302" w:rsidR="00844EB3" w:rsidRDefault="00102468" w:rsidP="0052360C">
      <w:pPr>
        <w:jc w:val="both"/>
        <w:rPr>
          <w:rFonts w:ascii="Arial" w:eastAsia="Times New Roman" w:hAnsi="Arial" w:cs="Arial"/>
          <w:sz w:val="24"/>
          <w:szCs w:val="24"/>
          <w:lang w:val="pl-PL"/>
        </w:rPr>
      </w:pPr>
      <w:r w:rsidRPr="00C103F0">
        <w:rPr>
          <w:rFonts w:ascii="Arial" w:eastAsia="Times New Roman" w:hAnsi="Arial" w:cs="Arial"/>
          <w:sz w:val="24"/>
          <w:szCs w:val="24"/>
          <w:lang w:val="pl-PL"/>
        </w:rPr>
        <w:t xml:space="preserve">Unia Europejska </w:t>
      </w:r>
      <w:r>
        <w:rPr>
          <w:rFonts w:ascii="Arial" w:eastAsia="Times New Roman" w:hAnsi="Arial" w:cs="Arial"/>
          <w:sz w:val="24"/>
          <w:szCs w:val="24"/>
          <w:lang w:val="pl-PL"/>
        </w:rPr>
        <w:t xml:space="preserve">powiadomiła </w:t>
      </w:r>
      <w:r w:rsidR="00844EB3">
        <w:rPr>
          <w:rFonts w:ascii="Arial" w:eastAsia="Times New Roman" w:hAnsi="Arial" w:cs="Arial"/>
          <w:sz w:val="24"/>
          <w:szCs w:val="24"/>
          <w:lang w:val="pl-PL"/>
        </w:rPr>
        <w:t>stronę w</w:t>
      </w:r>
      <w:r>
        <w:rPr>
          <w:rFonts w:ascii="Arial" w:eastAsia="Times New Roman" w:hAnsi="Arial" w:cs="Arial"/>
          <w:sz w:val="24"/>
          <w:szCs w:val="24"/>
          <w:lang w:val="pl-PL"/>
        </w:rPr>
        <w:t>ietnam</w:t>
      </w:r>
      <w:r w:rsidR="00844EB3">
        <w:rPr>
          <w:rFonts w:ascii="Arial" w:eastAsia="Times New Roman" w:hAnsi="Arial" w:cs="Arial"/>
          <w:sz w:val="24"/>
          <w:szCs w:val="24"/>
          <w:lang w:val="pl-PL"/>
        </w:rPr>
        <w:t>ską,</w:t>
      </w:r>
      <w:r>
        <w:rPr>
          <w:rFonts w:ascii="Arial" w:eastAsia="Times New Roman" w:hAnsi="Arial" w:cs="Arial"/>
          <w:sz w:val="24"/>
          <w:szCs w:val="24"/>
          <w:lang w:val="pl-PL"/>
        </w:rPr>
        <w:t xml:space="preserve"> że art. 15 ust. 1 lit. (</w:t>
      </w:r>
      <w:r w:rsidRPr="00C103F0">
        <w:rPr>
          <w:rFonts w:ascii="Arial" w:eastAsia="Times New Roman" w:hAnsi="Arial" w:cs="Arial"/>
          <w:sz w:val="24"/>
          <w:szCs w:val="24"/>
          <w:lang w:val="pl-PL"/>
        </w:rPr>
        <w:t xml:space="preserve">c) </w:t>
      </w:r>
      <w:r>
        <w:rPr>
          <w:rFonts w:ascii="Arial" w:eastAsia="Times New Roman" w:hAnsi="Arial" w:cs="Arial"/>
          <w:sz w:val="24"/>
          <w:szCs w:val="24"/>
          <w:lang w:val="pl-PL"/>
        </w:rPr>
        <w:t>P</w:t>
      </w:r>
      <w:r w:rsidRPr="00C103F0">
        <w:rPr>
          <w:rFonts w:ascii="Arial" w:eastAsia="Times New Roman" w:hAnsi="Arial" w:cs="Arial"/>
          <w:sz w:val="24"/>
          <w:szCs w:val="24"/>
          <w:lang w:val="pl-PL"/>
        </w:rPr>
        <w:t xml:space="preserve">rotokołu 1 </w:t>
      </w:r>
      <w:r w:rsidR="00F95261">
        <w:rPr>
          <w:rFonts w:ascii="Arial" w:eastAsia="Times New Roman" w:hAnsi="Arial" w:cs="Arial"/>
          <w:sz w:val="24"/>
          <w:szCs w:val="24"/>
          <w:lang w:val="pl-PL"/>
        </w:rPr>
        <w:t xml:space="preserve">(oświadczenie o pochodzeniu) </w:t>
      </w:r>
      <w:r w:rsidRPr="00C103F0">
        <w:rPr>
          <w:rFonts w:ascii="Arial" w:eastAsia="Times New Roman" w:hAnsi="Arial" w:cs="Arial"/>
          <w:sz w:val="24"/>
          <w:szCs w:val="24"/>
          <w:lang w:val="pl-PL"/>
        </w:rPr>
        <w:t xml:space="preserve">będzie miał zastosowanie </w:t>
      </w:r>
      <w:r w:rsidR="00844EB3">
        <w:rPr>
          <w:rFonts w:ascii="Arial" w:eastAsia="Times New Roman" w:hAnsi="Arial" w:cs="Arial"/>
          <w:sz w:val="24"/>
          <w:szCs w:val="24"/>
          <w:lang w:val="pl-PL"/>
        </w:rPr>
        <w:t xml:space="preserve">do unijnych eksporterów </w:t>
      </w:r>
      <w:r w:rsidRPr="00C103F0">
        <w:rPr>
          <w:rFonts w:ascii="Arial" w:eastAsia="Times New Roman" w:hAnsi="Arial" w:cs="Arial"/>
          <w:sz w:val="24"/>
          <w:szCs w:val="24"/>
          <w:lang w:val="pl-PL"/>
        </w:rPr>
        <w:t>od dnia wejś</w:t>
      </w:r>
      <w:r>
        <w:rPr>
          <w:rFonts w:ascii="Arial" w:eastAsia="Times New Roman" w:hAnsi="Arial" w:cs="Arial"/>
          <w:sz w:val="24"/>
          <w:szCs w:val="24"/>
          <w:lang w:val="pl-PL"/>
        </w:rPr>
        <w:t>cia w życie EVFTA, a</w:t>
      </w:r>
      <w:r w:rsidR="00C77A38">
        <w:rPr>
          <w:rFonts w:ascii="Arial" w:eastAsia="Times New Roman" w:hAnsi="Arial" w:cs="Arial"/>
          <w:sz w:val="24"/>
          <w:szCs w:val="24"/>
          <w:lang w:val="pl-PL"/>
        </w:rPr>
        <w:t xml:space="preserve"> </w:t>
      </w:r>
      <w:r>
        <w:rPr>
          <w:rFonts w:ascii="Arial" w:eastAsia="Times New Roman" w:hAnsi="Arial" w:cs="Arial"/>
          <w:sz w:val="24"/>
          <w:szCs w:val="24"/>
          <w:lang w:val="pl-PL"/>
        </w:rPr>
        <w:t>w</w:t>
      </w:r>
      <w:r w:rsidR="00844EB3">
        <w:rPr>
          <w:rFonts w:ascii="Arial" w:eastAsia="Times New Roman" w:hAnsi="Arial" w:cs="Arial"/>
          <w:sz w:val="24"/>
          <w:szCs w:val="24"/>
          <w:lang w:val="pl-PL"/>
        </w:rPr>
        <w:t xml:space="preserve"> </w:t>
      </w:r>
      <w:r>
        <w:rPr>
          <w:rFonts w:ascii="Arial" w:eastAsia="Times New Roman" w:hAnsi="Arial" w:cs="Arial"/>
          <w:sz w:val="24"/>
          <w:szCs w:val="24"/>
          <w:lang w:val="pl-PL"/>
        </w:rPr>
        <w:t xml:space="preserve">konsekwencji </w:t>
      </w:r>
      <w:r w:rsidRPr="00C103F0">
        <w:rPr>
          <w:rFonts w:ascii="Arial" w:eastAsia="Times New Roman" w:hAnsi="Arial" w:cs="Arial"/>
          <w:sz w:val="24"/>
          <w:szCs w:val="24"/>
          <w:lang w:val="pl-PL"/>
        </w:rPr>
        <w:t xml:space="preserve">lit. </w:t>
      </w:r>
      <w:r>
        <w:rPr>
          <w:rFonts w:ascii="Arial" w:eastAsia="Times New Roman" w:hAnsi="Arial" w:cs="Arial"/>
          <w:sz w:val="24"/>
          <w:szCs w:val="24"/>
          <w:lang w:val="pl-PL"/>
        </w:rPr>
        <w:t>(</w:t>
      </w:r>
      <w:r w:rsidRPr="00C103F0">
        <w:rPr>
          <w:rFonts w:ascii="Arial" w:eastAsia="Times New Roman" w:hAnsi="Arial" w:cs="Arial"/>
          <w:sz w:val="24"/>
          <w:szCs w:val="24"/>
          <w:lang w:val="pl-PL"/>
        </w:rPr>
        <w:t xml:space="preserve">a) i </w:t>
      </w:r>
      <w:r>
        <w:rPr>
          <w:rFonts w:ascii="Arial" w:eastAsia="Times New Roman" w:hAnsi="Arial" w:cs="Arial"/>
          <w:sz w:val="24"/>
          <w:szCs w:val="24"/>
          <w:lang w:val="pl-PL"/>
        </w:rPr>
        <w:t>(</w:t>
      </w:r>
      <w:r w:rsidRPr="00C103F0">
        <w:rPr>
          <w:rFonts w:ascii="Arial" w:eastAsia="Times New Roman" w:hAnsi="Arial" w:cs="Arial"/>
          <w:sz w:val="24"/>
          <w:szCs w:val="24"/>
          <w:lang w:val="pl-PL"/>
        </w:rPr>
        <w:t xml:space="preserve">b) tego samego ustępu </w:t>
      </w:r>
      <w:r w:rsidR="00F95261">
        <w:rPr>
          <w:rFonts w:ascii="Arial" w:eastAsia="Times New Roman" w:hAnsi="Arial" w:cs="Arial"/>
          <w:sz w:val="24"/>
          <w:szCs w:val="24"/>
          <w:lang w:val="pl-PL"/>
        </w:rPr>
        <w:t xml:space="preserve">(świadectwo pochodzenia i deklaracja pochodzenia) </w:t>
      </w:r>
      <w:r w:rsidRPr="00C103F0">
        <w:rPr>
          <w:rFonts w:ascii="Arial" w:eastAsia="Times New Roman" w:hAnsi="Arial" w:cs="Arial"/>
          <w:sz w:val="24"/>
          <w:szCs w:val="24"/>
          <w:lang w:val="pl-PL"/>
        </w:rPr>
        <w:t>nie będą miały zastosowania.</w:t>
      </w:r>
    </w:p>
    <w:p w14:paraId="30CDD8B7" w14:textId="2EE19B2E" w:rsidR="00F95261" w:rsidRDefault="00F95261" w:rsidP="00F95261">
      <w:pPr>
        <w:jc w:val="both"/>
        <w:rPr>
          <w:rFonts w:ascii="Arial" w:eastAsia="Times New Roman" w:hAnsi="Arial" w:cs="Arial"/>
          <w:sz w:val="24"/>
          <w:szCs w:val="24"/>
          <w:lang w:val="pl-PL"/>
        </w:rPr>
      </w:pPr>
      <w:r>
        <w:rPr>
          <w:rFonts w:ascii="Arial" w:eastAsia="Times New Roman" w:hAnsi="Arial" w:cs="Arial"/>
          <w:sz w:val="24"/>
          <w:szCs w:val="24"/>
          <w:lang w:val="pl-PL"/>
        </w:rPr>
        <w:t>W konsekwencji w przypadku</w:t>
      </w:r>
      <w:r w:rsidRPr="009166DD">
        <w:rPr>
          <w:rFonts w:ascii="Arial" w:eastAsia="Times New Roman" w:hAnsi="Arial" w:cs="Arial"/>
          <w:sz w:val="24"/>
          <w:szCs w:val="24"/>
          <w:lang w:val="pl-PL"/>
        </w:rPr>
        <w:t xml:space="preserve"> podmiotów unijnych przy eksporcie do Wietnamu stosowany </w:t>
      </w:r>
      <w:r>
        <w:rPr>
          <w:rFonts w:ascii="Arial" w:eastAsia="Times New Roman" w:hAnsi="Arial" w:cs="Arial"/>
          <w:sz w:val="24"/>
          <w:szCs w:val="24"/>
          <w:lang w:val="pl-PL"/>
        </w:rPr>
        <w:t xml:space="preserve">jest wyłącznie </w:t>
      </w:r>
      <w:r w:rsidRPr="009166DD">
        <w:rPr>
          <w:rFonts w:ascii="Arial" w:eastAsia="Times New Roman" w:hAnsi="Arial" w:cs="Arial"/>
          <w:sz w:val="24"/>
          <w:szCs w:val="24"/>
          <w:lang w:val="pl-PL"/>
        </w:rPr>
        <w:t>system REX</w:t>
      </w:r>
      <w:r>
        <w:rPr>
          <w:rFonts w:ascii="Arial" w:eastAsia="Times New Roman" w:hAnsi="Arial" w:cs="Arial"/>
          <w:sz w:val="24"/>
          <w:szCs w:val="24"/>
          <w:lang w:val="pl-PL"/>
        </w:rPr>
        <w:t xml:space="preserve">, a zatem </w:t>
      </w:r>
      <w:r w:rsidR="0021056E">
        <w:rPr>
          <w:rFonts w:ascii="Arial" w:eastAsia="Times New Roman" w:hAnsi="Arial" w:cs="Arial"/>
          <w:sz w:val="24"/>
          <w:szCs w:val="24"/>
          <w:lang w:val="pl-PL"/>
        </w:rPr>
        <w:t xml:space="preserve">właściwym </w:t>
      </w:r>
      <w:r>
        <w:rPr>
          <w:rFonts w:ascii="Arial" w:eastAsia="Times New Roman" w:hAnsi="Arial" w:cs="Arial"/>
          <w:sz w:val="24"/>
          <w:szCs w:val="24"/>
          <w:lang w:val="pl-PL"/>
        </w:rPr>
        <w:t xml:space="preserve">dowodem pochodzenia </w:t>
      </w:r>
      <w:r w:rsidR="0021056E">
        <w:rPr>
          <w:rFonts w:ascii="Arial" w:eastAsia="Times New Roman" w:hAnsi="Arial" w:cs="Arial"/>
          <w:sz w:val="24"/>
          <w:szCs w:val="24"/>
          <w:lang w:val="pl-PL"/>
        </w:rPr>
        <w:t>jest</w:t>
      </w:r>
      <w:r>
        <w:rPr>
          <w:rFonts w:ascii="Arial" w:eastAsia="Times New Roman" w:hAnsi="Arial" w:cs="Arial"/>
          <w:sz w:val="24"/>
          <w:szCs w:val="24"/>
          <w:lang w:val="pl-PL"/>
        </w:rPr>
        <w:t xml:space="preserve"> </w:t>
      </w:r>
      <w:r w:rsidRPr="00C77A38">
        <w:rPr>
          <w:rFonts w:ascii="Arial" w:eastAsia="Times New Roman" w:hAnsi="Arial" w:cs="Arial"/>
          <w:b/>
          <w:sz w:val="24"/>
          <w:szCs w:val="24"/>
          <w:u w:val="single"/>
          <w:lang w:val="pl-PL"/>
        </w:rPr>
        <w:t>oświadczenie o</w:t>
      </w:r>
      <w:r w:rsidR="00C77A38">
        <w:rPr>
          <w:rFonts w:ascii="Arial" w:eastAsia="Times New Roman" w:hAnsi="Arial" w:cs="Arial"/>
          <w:b/>
          <w:sz w:val="24"/>
          <w:szCs w:val="24"/>
          <w:u w:val="single"/>
          <w:lang w:val="pl-PL"/>
        </w:rPr>
        <w:t xml:space="preserve"> </w:t>
      </w:r>
      <w:r w:rsidRPr="00C77A38">
        <w:rPr>
          <w:rFonts w:ascii="Arial" w:eastAsia="Times New Roman" w:hAnsi="Arial" w:cs="Arial"/>
          <w:b/>
          <w:sz w:val="24"/>
          <w:szCs w:val="24"/>
          <w:u w:val="single"/>
          <w:lang w:val="pl-PL"/>
        </w:rPr>
        <w:t>pochodzeniu</w:t>
      </w:r>
      <w:r>
        <w:rPr>
          <w:rFonts w:ascii="Arial" w:eastAsia="Times New Roman" w:hAnsi="Arial" w:cs="Arial"/>
          <w:sz w:val="24"/>
          <w:szCs w:val="24"/>
          <w:lang w:val="pl-PL"/>
        </w:rPr>
        <w:t xml:space="preserve"> sporządzone samodzielnie przez eksportera.</w:t>
      </w:r>
    </w:p>
    <w:p w14:paraId="24A4FB3F" w14:textId="0FCCB554" w:rsidR="00C103F0" w:rsidRDefault="00C103F0" w:rsidP="00C103F0">
      <w:pPr>
        <w:jc w:val="both"/>
        <w:rPr>
          <w:rFonts w:ascii="Arial" w:eastAsia="Times New Roman" w:hAnsi="Arial" w:cs="Arial"/>
          <w:sz w:val="24"/>
          <w:szCs w:val="24"/>
          <w:lang w:val="pl-PL"/>
        </w:rPr>
      </w:pPr>
      <w:r w:rsidRPr="00C103F0">
        <w:rPr>
          <w:rFonts w:ascii="Arial" w:eastAsia="Times New Roman" w:hAnsi="Arial" w:cs="Arial"/>
          <w:sz w:val="24"/>
          <w:szCs w:val="24"/>
          <w:lang w:val="pl-PL"/>
        </w:rPr>
        <w:t xml:space="preserve">Artykuł 19 </w:t>
      </w:r>
      <w:r w:rsidR="0096594F">
        <w:rPr>
          <w:rFonts w:ascii="Arial" w:eastAsia="Times New Roman" w:hAnsi="Arial" w:cs="Arial"/>
          <w:sz w:val="24"/>
          <w:szCs w:val="24"/>
          <w:lang w:val="pl-PL"/>
        </w:rPr>
        <w:t xml:space="preserve">Protokołu 1 </w:t>
      </w:r>
      <w:r w:rsidRPr="00C103F0">
        <w:rPr>
          <w:rFonts w:ascii="Arial" w:eastAsia="Times New Roman" w:hAnsi="Arial" w:cs="Arial"/>
          <w:sz w:val="24"/>
          <w:szCs w:val="24"/>
          <w:lang w:val="pl-PL"/>
        </w:rPr>
        <w:t>ustanawia warunki sporządzania deklaracji pochodzenia</w:t>
      </w:r>
      <w:r w:rsidR="00761959">
        <w:rPr>
          <w:rFonts w:ascii="Arial" w:eastAsia="Times New Roman" w:hAnsi="Arial" w:cs="Arial"/>
          <w:sz w:val="24"/>
          <w:szCs w:val="24"/>
          <w:lang w:val="pl-PL"/>
        </w:rPr>
        <w:t>, a jego u</w:t>
      </w:r>
      <w:r w:rsidRPr="00C103F0">
        <w:rPr>
          <w:rFonts w:ascii="Arial" w:eastAsia="Times New Roman" w:hAnsi="Arial" w:cs="Arial"/>
          <w:sz w:val="24"/>
          <w:szCs w:val="24"/>
          <w:lang w:val="pl-PL"/>
        </w:rPr>
        <w:t xml:space="preserve">stęp 6 </w:t>
      </w:r>
      <w:r w:rsidR="00761959">
        <w:rPr>
          <w:rFonts w:ascii="Arial" w:eastAsia="Times New Roman" w:hAnsi="Arial" w:cs="Arial"/>
          <w:sz w:val="24"/>
          <w:szCs w:val="24"/>
          <w:lang w:val="pl-PL"/>
        </w:rPr>
        <w:t>stanowi</w:t>
      </w:r>
      <w:r w:rsidRPr="00C103F0">
        <w:rPr>
          <w:rFonts w:ascii="Arial" w:eastAsia="Times New Roman" w:hAnsi="Arial" w:cs="Arial"/>
          <w:sz w:val="24"/>
          <w:szCs w:val="24"/>
          <w:lang w:val="pl-PL"/>
        </w:rPr>
        <w:t>, że</w:t>
      </w:r>
      <w:r w:rsidR="009C4717">
        <w:rPr>
          <w:rFonts w:ascii="Arial" w:eastAsia="Times New Roman" w:hAnsi="Arial" w:cs="Arial"/>
          <w:sz w:val="24"/>
          <w:szCs w:val="24"/>
          <w:lang w:val="pl-PL"/>
        </w:rPr>
        <w:t xml:space="preserve"> </w:t>
      </w:r>
      <w:r w:rsidR="00761959">
        <w:rPr>
          <w:rFonts w:ascii="Arial" w:eastAsia="Times New Roman" w:hAnsi="Arial" w:cs="Arial"/>
          <w:sz w:val="24"/>
          <w:szCs w:val="24"/>
          <w:lang w:val="pl-PL"/>
        </w:rPr>
        <w:t>w</w:t>
      </w:r>
      <w:r w:rsidRPr="00C103F0">
        <w:rPr>
          <w:rFonts w:ascii="Arial" w:eastAsia="Times New Roman" w:hAnsi="Arial" w:cs="Arial"/>
          <w:sz w:val="24"/>
          <w:szCs w:val="24"/>
          <w:lang w:val="pl-PL"/>
        </w:rPr>
        <w:t>arunki sporządzania deklaracj</w:t>
      </w:r>
      <w:r w:rsidR="00102468">
        <w:rPr>
          <w:rFonts w:ascii="Arial" w:eastAsia="Times New Roman" w:hAnsi="Arial" w:cs="Arial"/>
          <w:sz w:val="24"/>
          <w:szCs w:val="24"/>
          <w:lang w:val="pl-PL"/>
        </w:rPr>
        <w:t>i pochodzenia, o których mowa w </w:t>
      </w:r>
      <w:r w:rsidRPr="00C103F0">
        <w:rPr>
          <w:rFonts w:ascii="Arial" w:eastAsia="Times New Roman" w:hAnsi="Arial" w:cs="Arial"/>
          <w:sz w:val="24"/>
          <w:szCs w:val="24"/>
          <w:lang w:val="pl-PL"/>
        </w:rPr>
        <w:t xml:space="preserve">ust. 1-5, stosuje się </w:t>
      </w:r>
      <w:r w:rsidR="00102468">
        <w:rPr>
          <w:rFonts w:ascii="Arial" w:eastAsia="Times New Roman" w:hAnsi="Arial" w:cs="Arial"/>
          <w:sz w:val="24"/>
          <w:szCs w:val="24"/>
          <w:lang w:val="pl-PL"/>
        </w:rPr>
        <w:t xml:space="preserve">odpowiednio </w:t>
      </w:r>
      <w:r w:rsidRPr="00C103F0">
        <w:rPr>
          <w:rFonts w:ascii="Arial" w:eastAsia="Times New Roman" w:hAnsi="Arial" w:cs="Arial"/>
          <w:sz w:val="24"/>
          <w:szCs w:val="24"/>
          <w:lang w:val="pl-PL"/>
        </w:rPr>
        <w:t xml:space="preserve">do </w:t>
      </w:r>
      <w:r w:rsidR="00F943CF">
        <w:rPr>
          <w:rFonts w:ascii="Arial" w:eastAsia="Times New Roman" w:hAnsi="Arial" w:cs="Arial"/>
          <w:sz w:val="24"/>
          <w:szCs w:val="24"/>
          <w:lang w:val="pl-PL"/>
        </w:rPr>
        <w:t xml:space="preserve">oświadczeń o pochodzeniu </w:t>
      </w:r>
      <w:r w:rsidRPr="00C103F0">
        <w:rPr>
          <w:rFonts w:ascii="Arial" w:eastAsia="Times New Roman" w:hAnsi="Arial" w:cs="Arial"/>
          <w:sz w:val="24"/>
          <w:szCs w:val="24"/>
          <w:lang w:val="pl-PL"/>
        </w:rPr>
        <w:t xml:space="preserve">sporządzanych przez eksportera zarejestrowanego zgodnie z art. 15 ust. 1 lit. </w:t>
      </w:r>
      <w:r w:rsidR="007A5AB4">
        <w:rPr>
          <w:rFonts w:ascii="Arial" w:eastAsia="Times New Roman" w:hAnsi="Arial" w:cs="Arial"/>
          <w:sz w:val="24"/>
          <w:szCs w:val="24"/>
          <w:lang w:val="pl-PL"/>
        </w:rPr>
        <w:t>(</w:t>
      </w:r>
      <w:r w:rsidRPr="00C103F0">
        <w:rPr>
          <w:rFonts w:ascii="Arial" w:eastAsia="Times New Roman" w:hAnsi="Arial" w:cs="Arial"/>
          <w:sz w:val="24"/>
          <w:szCs w:val="24"/>
          <w:lang w:val="pl-PL"/>
        </w:rPr>
        <w:t xml:space="preserve">c) i </w:t>
      </w:r>
      <w:r w:rsidR="007A5AB4">
        <w:rPr>
          <w:rFonts w:ascii="Arial" w:eastAsia="Times New Roman" w:hAnsi="Arial" w:cs="Arial"/>
          <w:sz w:val="24"/>
          <w:szCs w:val="24"/>
          <w:lang w:val="pl-PL"/>
        </w:rPr>
        <w:t>ust</w:t>
      </w:r>
      <w:r w:rsidRPr="00C103F0">
        <w:rPr>
          <w:rFonts w:ascii="Arial" w:eastAsia="Times New Roman" w:hAnsi="Arial" w:cs="Arial"/>
          <w:sz w:val="24"/>
          <w:szCs w:val="24"/>
          <w:lang w:val="pl-PL"/>
        </w:rPr>
        <w:t xml:space="preserve">. 2 lit. </w:t>
      </w:r>
      <w:r w:rsidR="007A5AB4">
        <w:rPr>
          <w:rFonts w:ascii="Arial" w:eastAsia="Times New Roman" w:hAnsi="Arial" w:cs="Arial"/>
          <w:sz w:val="24"/>
          <w:szCs w:val="24"/>
          <w:lang w:val="pl-PL"/>
        </w:rPr>
        <w:t>(</w:t>
      </w:r>
      <w:r w:rsidRPr="00C103F0">
        <w:rPr>
          <w:rFonts w:ascii="Arial" w:eastAsia="Times New Roman" w:hAnsi="Arial" w:cs="Arial"/>
          <w:sz w:val="24"/>
          <w:szCs w:val="24"/>
          <w:lang w:val="pl-PL"/>
        </w:rPr>
        <w:t>c).</w:t>
      </w:r>
    </w:p>
    <w:p w14:paraId="3C176F15" w14:textId="14C80CBD" w:rsidR="00844EB3" w:rsidRPr="00C103F0" w:rsidRDefault="00844EB3" w:rsidP="00844EB3">
      <w:pPr>
        <w:jc w:val="both"/>
        <w:rPr>
          <w:rFonts w:ascii="Arial" w:eastAsia="Times New Roman" w:hAnsi="Arial" w:cs="Arial"/>
          <w:sz w:val="24"/>
          <w:szCs w:val="24"/>
          <w:lang w:val="pl-PL"/>
        </w:rPr>
      </w:pPr>
      <w:r>
        <w:rPr>
          <w:rFonts w:ascii="Arial" w:eastAsia="Times New Roman" w:hAnsi="Arial" w:cs="Arial"/>
          <w:sz w:val="24"/>
          <w:szCs w:val="24"/>
          <w:lang w:val="pl-PL"/>
        </w:rPr>
        <w:t>W</w:t>
      </w:r>
      <w:r w:rsidR="00C77A38">
        <w:rPr>
          <w:rFonts w:ascii="Arial" w:eastAsia="Times New Roman" w:hAnsi="Arial" w:cs="Arial"/>
          <w:sz w:val="24"/>
          <w:szCs w:val="24"/>
          <w:lang w:val="pl-PL"/>
        </w:rPr>
        <w:t xml:space="preserve"> </w:t>
      </w:r>
      <w:r w:rsidRPr="00C103F0">
        <w:rPr>
          <w:rFonts w:ascii="Arial" w:eastAsia="Times New Roman" w:hAnsi="Arial" w:cs="Arial"/>
          <w:sz w:val="24"/>
          <w:szCs w:val="24"/>
          <w:lang w:val="pl-PL"/>
        </w:rPr>
        <w:t>związku z tym produkty pochodzące z Unii Europejskiej przy przywozie do Wietnamu korzystają z preferencji taryfow</w:t>
      </w:r>
      <w:r>
        <w:rPr>
          <w:rFonts w:ascii="Arial" w:eastAsia="Times New Roman" w:hAnsi="Arial" w:cs="Arial"/>
          <w:sz w:val="24"/>
          <w:szCs w:val="24"/>
          <w:lang w:val="pl-PL"/>
        </w:rPr>
        <w:t>ych</w:t>
      </w:r>
      <w:r w:rsidRPr="00C103F0">
        <w:rPr>
          <w:rFonts w:ascii="Arial" w:eastAsia="Times New Roman" w:hAnsi="Arial" w:cs="Arial"/>
          <w:sz w:val="24"/>
          <w:szCs w:val="24"/>
          <w:lang w:val="pl-PL"/>
        </w:rPr>
        <w:t xml:space="preserve"> </w:t>
      </w:r>
      <w:r>
        <w:rPr>
          <w:rFonts w:ascii="Arial" w:eastAsia="Times New Roman" w:hAnsi="Arial" w:cs="Arial"/>
          <w:sz w:val="24"/>
          <w:szCs w:val="24"/>
          <w:lang w:val="pl-PL"/>
        </w:rPr>
        <w:t xml:space="preserve">wynikających z umowy </w:t>
      </w:r>
      <w:r w:rsidRPr="00C103F0">
        <w:rPr>
          <w:rFonts w:ascii="Arial" w:eastAsia="Times New Roman" w:hAnsi="Arial" w:cs="Arial"/>
          <w:sz w:val="24"/>
          <w:szCs w:val="24"/>
          <w:lang w:val="pl-PL"/>
        </w:rPr>
        <w:t xml:space="preserve">EVFTA po przedłożeniu </w:t>
      </w:r>
      <w:r>
        <w:rPr>
          <w:rFonts w:ascii="Arial" w:eastAsia="Times New Roman" w:hAnsi="Arial" w:cs="Arial"/>
          <w:sz w:val="24"/>
          <w:szCs w:val="24"/>
          <w:lang w:val="pl-PL"/>
        </w:rPr>
        <w:t xml:space="preserve">dotyczących ich </w:t>
      </w:r>
      <w:r w:rsidRPr="00C103F0">
        <w:rPr>
          <w:rFonts w:ascii="Arial" w:eastAsia="Times New Roman" w:hAnsi="Arial" w:cs="Arial"/>
          <w:sz w:val="24"/>
          <w:szCs w:val="24"/>
          <w:lang w:val="pl-PL"/>
        </w:rPr>
        <w:t>oświadczeń o pochodzeniu.</w:t>
      </w:r>
      <w:r>
        <w:rPr>
          <w:rFonts w:ascii="Arial" w:eastAsia="Times New Roman" w:hAnsi="Arial" w:cs="Arial"/>
          <w:sz w:val="24"/>
          <w:szCs w:val="24"/>
          <w:lang w:val="pl-PL"/>
        </w:rPr>
        <w:t xml:space="preserve"> </w:t>
      </w:r>
      <w:r w:rsidRPr="00C103F0">
        <w:rPr>
          <w:rFonts w:ascii="Arial" w:eastAsia="Times New Roman" w:hAnsi="Arial" w:cs="Arial"/>
          <w:sz w:val="24"/>
          <w:szCs w:val="24"/>
          <w:lang w:val="pl-PL"/>
        </w:rPr>
        <w:t xml:space="preserve">Świadectwa EUR.1 </w:t>
      </w:r>
      <w:r w:rsidR="0021056E">
        <w:rPr>
          <w:rFonts w:ascii="Arial" w:eastAsia="Times New Roman" w:hAnsi="Arial" w:cs="Arial"/>
          <w:sz w:val="24"/>
          <w:szCs w:val="24"/>
          <w:lang w:val="pl-PL"/>
        </w:rPr>
        <w:t>nie będą wystawiane przez organy celne, a</w:t>
      </w:r>
      <w:r w:rsidRPr="00C103F0">
        <w:rPr>
          <w:rFonts w:ascii="Arial" w:eastAsia="Times New Roman" w:hAnsi="Arial" w:cs="Arial"/>
          <w:sz w:val="24"/>
          <w:szCs w:val="24"/>
          <w:lang w:val="pl-PL"/>
        </w:rPr>
        <w:t xml:space="preserve"> deklaracje pochodzenia nie będą  sp</w:t>
      </w:r>
      <w:r>
        <w:rPr>
          <w:rFonts w:ascii="Arial" w:eastAsia="Times New Roman" w:hAnsi="Arial" w:cs="Arial"/>
          <w:sz w:val="24"/>
          <w:szCs w:val="24"/>
          <w:lang w:val="pl-PL"/>
        </w:rPr>
        <w:t xml:space="preserve">orządzane </w:t>
      </w:r>
      <w:r w:rsidR="0021056E">
        <w:rPr>
          <w:rFonts w:ascii="Arial" w:eastAsia="Times New Roman" w:hAnsi="Arial" w:cs="Arial"/>
          <w:sz w:val="24"/>
          <w:szCs w:val="24"/>
          <w:lang w:val="pl-PL"/>
        </w:rPr>
        <w:t>przez unijnych eksporterów</w:t>
      </w:r>
      <w:r>
        <w:rPr>
          <w:rFonts w:ascii="Arial" w:eastAsia="Times New Roman" w:hAnsi="Arial" w:cs="Arial"/>
          <w:sz w:val="24"/>
          <w:szCs w:val="24"/>
          <w:lang w:val="pl-PL"/>
        </w:rPr>
        <w:t xml:space="preserve"> w</w:t>
      </w:r>
      <w:r w:rsidR="00C77A38">
        <w:rPr>
          <w:rFonts w:ascii="Arial" w:eastAsia="Times New Roman" w:hAnsi="Arial" w:cs="Arial"/>
          <w:sz w:val="24"/>
          <w:szCs w:val="24"/>
          <w:lang w:val="pl-PL"/>
        </w:rPr>
        <w:t xml:space="preserve"> </w:t>
      </w:r>
      <w:r w:rsidRPr="00C103F0">
        <w:rPr>
          <w:rFonts w:ascii="Arial" w:eastAsia="Times New Roman" w:hAnsi="Arial" w:cs="Arial"/>
          <w:sz w:val="24"/>
          <w:szCs w:val="24"/>
          <w:lang w:val="pl-PL"/>
        </w:rPr>
        <w:t>celu korzystania z preferencyjnego traktowania taryfowego w Wietnamie.</w:t>
      </w:r>
    </w:p>
    <w:p w14:paraId="011AB096" w14:textId="599D76D1" w:rsidR="00CD235B" w:rsidRPr="00C103F0" w:rsidRDefault="00CD235B" w:rsidP="00CD235B">
      <w:pPr>
        <w:jc w:val="both"/>
        <w:rPr>
          <w:rFonts w:ascii="Arial" w:eastAsia="Times New Roman" w:hAnsi="Arial" w:cs="Arial"/>
          <w:sz w:val="24"/>
          <w:szCs w:val="24"/>
          <w:lang w:val="pl-PL"/>
        </w:rPr>
      </w:pPr>
      <w:r>
        <w:rPr>
          <w:rFonts w:ascii="Arial" w:eastAsia="Times New Roman" w:hAnsi="Arial" w:cs="Arial"/>
          <w:sz w:val="24"/>
          <w:szCs w:val="24"/>
          <w:lang w:val="pl-PL"/>
        </w:rPr>
        <w:t>Jednakże, zgodnie z</w:t>
      </w:r>
      <w:r w:rsidRPr="00C103F0">
        <w:rPr>
          <w:rFonts w:ascii="Arial" w:eastAsia="Times New Roman" w:hAnsi="Arial" w:cs="Arial"/>
          <w:sz w:val="24"/>
          <w:szCs w:val="24"/>
          <w:lang w:val="pl-PL"/>
        </w:rPr>
        <w:t xml:space="preserve"> art. 68 ust. 4 </w:t>
      </w:r>
      <w:r>
        <w:rPr>
          <w:rFonts w:ascii="Arial" w:eastAsia="Times New Roman" w:hAnsi="Arial" w:cs="Arial"/>
          <w:sz w:val="24"/>
          <w:szCs w:val="24"/>
          <w:lang w:val="pl-PL"/>
        </w:rPr>
        <w:t>UKC-RW</w:t>
      </w:r>
      <w:r w:rsidRPr="00C103F0">
        <w:rPr>
          <w:rFonts w:ascii="Arial" w:eastAsia="Times New Roman" w:hAnsi="Arial" w:cs="Arial"/>
          <w:sz w:val="24"/>
          <w:szCs w:val="24"/>
          <w:lang w:val="pl-PL"/>
        </w:rPr>
        <w:t xml:space="preserve"> </w:t>
      </w:r>
      <w:r w:rsidR="00171231">
        <w:rPr>
          <w:rFonts w:ascii="Arial" w:eastAsia="Times New Roman" w:hAnsi="Arial" w:cs="Arial"/>
          <w:sz w:val="24"/>
          <w:szCs w:val="24"/>
          <w:lang w:val="pl-PL"/>
        </w:rPr>
        <w:t>unijny</w:t>
      </w:r>
      <w:r>
        <w:rPr>
          <w:rFonts w:ascii="Arial" w:eastAsia="Times New Roman" w:hAnsi="Arial" w:cs="Arial"/>
          <w:sz w:val="24"/>
          <w:szCs w:val="24"/>
          <w:lang w:val="pl-PL"/>
        </w:rPr>
        <w:t xml:space="preserve"> </w:t>
      </w:r>
      <w:r w:rsidRPr="00C103F0">
        <w:rPr>
          <w:rFonts w:ascii="Arial" w:eastAsia="Times New Roman" w:hAnsi="Arial" w:cs="Arial"/>
          <w:sz w:val="24"/>
          <w:szCs w:val="24"/>
          <w:lang w:val="pl-PL"/>
        </w:rPr>
        <w:t xml:space="preserve">eksporter, który nie jest zarejestrowanym eksporterem, może </w:t>
      </w:r>
      <w:r w:rsidR="00171231">
        <w:rPr>
          <w:rFonts w:ascii="Arial" w:eastAsia="Times New Roman" w:hAnsi="Arial" w:cs="Arial"/>
          <w:sz w:val="24"/>
          <w:szCs w:val="24"/>
          <w:lang w:val="pl-PL"/>
        </w:rPr>
        <w:t xml:space="preserve">także </w:t>
      </w:r>
      <w:r>
        <w:rPr>
          <w:rFonts w:ascii="Arial" w:eastAsia="Times New Roman" w:hAnsi="Arial" w:cs="Arial"/>
          <w:sz w:val="24"/>
          <w:szCs w:val="24"/>
          <w:lang w:val="pl-PL"/>
        </w:rPr>
        <w:t xml:space="preserve">sporządzić oświadczenie o pochodzeniu, ale tylko dla przesyłek, </w:t>
      </w:r>
      <w:r w:rsidR="0021056E">
        <w:rPr>
          <w:rFonts w:ascii="Arial" w:eastAsia="Times New Roman" w:hAnsi="Arial" w:cs="Arial"/>
          <w:sz w:val="24"/>
          <w:szCs w:val="24"/>
          <w:lang w:val="pl-PL"/>
        </w:rPr>
        <w:t xml:space="preserve">w </w:t>
      </w:r>
      <w:r>
        <w:rPr>
          <w:rFonts w:ascii="Arial" w:eastAsia="Times New Roman" w:hAnsi="Arial" w:cs="Arial"/>
          <w:sz w:val="24"/>
          <w:szCs w:val="24"/>
          <w:lang w:val="pl-PL"/>
        </w:rPr>
        <w:t>których</w:t>
      </w:r>
      <w:r w:rsidRPr="00C103F0">
        <w:rPr>
          <w:rFonts w:ascii="Arial" w:eastAsia="Times New Roman" w:hAnsi="Arial" w:cs="Arial"/>
          <w:sz w:val="24"/>
          <w:szCs w:val="24"/>
          <w:lang w:val="pl-PL"/>
        </w:rPr>
        <w:t xml:space="preserve"> wartoś</w:t>
      </w:r>
      <w:r>
        <w:rPr>
          <w:rFonts w:ascii="Arial" w:eastAsia="Times New Roman" w:hAnsi="Arial" w:cs="Arial"/>
          <w:sz w:val="24"/>
          <w:szCs w:val="24"/>
          <w:lang w:val="pl-PL"/>
        </w:rPr>
        <w:t>ć</w:t>
      </w:r>
      <w:r w:rsidRPr="00C103F0">
        <w:rPr>
          <w:rFonts w:ascii="Arial" w:eastAsia="Times New Roman" w:hAnsi="Arial" w:cs="Arial"/>
          <w:sz w:val="24"/>
          <w:szCs w:val="24"/>
          <w:lang w:val="pl-PL"/>
        </w:rPr>
        <w:t xml:space="preserve"> </w:t>
      </w:r>
      <w:r w:rsidR="0021056E">
        <w:rPr>
          <w:rFonts w:ascii="Arial" w:eastAsia="Times New Roman" w:hAnsi="Arial" w:cs="Arial"/>
          <w:sz w:val="24"/>
          <w:szCs w:val="24"/>
          <w:lang w:val="pl-PL"/>
        </w:rPr>
        <w:t xml:space="preserve">produktów pochodzących z UE </w:t>
      </w:r>
      <w:r>
        <w:rPr>
          <w:rFonts w:ascii="Arial" w:eastAsia="Times New Roman" w:hAnsi="Arial" w:cs="Arial"/>
          <w:sz w:val="24"/>
          <w:szCs w:val="24"/>
          <w:lang w:val="pl-PL"/>
        </w:rPr>
        <w:t>nie przekracza</w:t>
      </w:r>
      <w:r w:rsidRPr="00C103F0">
        <w:rPr>
          <w:rFonts w:ascii="Arial" w:eastAsia="Times New Roman" w:hAnsi="Arial" w:cs="Arial"/>
          <w:sz w:val="24"/>
          <w:szCs w:val="24"/>
          <w:lang w:val="pl-PL"/>
        </w:rPr>
        <w:t xml:space="preserve"> 6</w:t>
      </w:r>
      <w:r>
        <w:rPr>
          <w:rFonts w:ascii="Arial" w:eastAsia="Times New Roman" w:hAnsi="Arial" w:cs="Arial"/>
          <w:sz w:val="24"/>
          <w:szCs w:val="24"/>
          <w:lang w:val="pl-PL"/>
        </w:rPr>
        <w:t xml:space="preserve"> 000 </w:t>
      </w:r>
      <w:r w:rsidRPr="00C103F0">
        <w:rPr>
          <w:rFonts w:ascii="Arial" w:eastAsia="Times New Roman" w:hAnsi="Arial" w:cs="Arial"/>
          <w:sz w:val="24"/>
          <w:szCs w:val="24"/>
          <w:lang w:val="pl-PL"/>
        </w:rPr>
        <w:t>EUR.</w:t>
      </w:r>
    </w:p>
    <w:p w14:paraId="68475E4D" w14:textId="5F95B41D" w:rsidR="00C103F0" w:rsidRPr="006B227B" w:rsidRDefault="00C103F0" w:rsidP="006B227B">
      <w:pPr>
        <w:pStyle w:val="Akapitzlist"/>
        <w:numPr>
          <w:ilvl w:val="0"/>
          <w:numId w:val="34"/>
        </w:numPr>
        <w:ind w:left="567" w:hanging="567"/>
        <w:jc w:val="both"/>
        <w:rPr>
          <w:rFonts w:ascii="Arial" w:eastAsia="Times New Roman" w:hAnsi="Arial" w:cs="Arial"/>
          <w:sz w:val="24"/>
          <w:szCs w:val="24"/>
          <w:u w:val="single"/>
          <w:lang w:val="pl-PL"/>
        </w:rPr>
      </w:pPr>
      <w:r w:rsidRPr="006B227B">
        <w:rPr>
          <w:rFonts w:ascii="Arial" w:eastAsia="Times New Roman" w:hAnsi="Arial" w:cs="Arial"/>
          <w:sz w:val="24"/>
          <w:szCs w:val="24"/>
          <w:u w:val="single"/>
          <w:lang w:val="pl-PL"/>
        </w:rPr>
        <w:t xml:space="preserve">Ważność rejestracji eksporterów </w:t>
      </w:r>
      <w:r w:rsidR="00C77A38">
        <w:rPr>
          <w:rFonts w:ascii="Arial" w:eastAsia="Times New Roman" w:hAnsi="Arial" w:cs="Arial"/>
          <w:sz w:val="24"/>
          <w:szCs w:val="24"/>
          <w:u w:val="single"/>
          <w:lang w:val="pl-PL"/>
        </w:rPr>
        <w:t>unijnych</w:t>
      </w:r>
    </w:p>
    <w:p w14:paraId="14F99594" w14:textId="652B6290" w:rsidR="00C103F0" w:rsidRPr="00C103F0" w:rsidRDefault="00C103F0" w:rsidP="00C103F0">
      <w:pPr>
        <w:jc w:val="both"/>
        <w:rPr>
          <w:rFonts w:ascii="Arial" w:eastAsia="Times New Roman" w:hAnsi="Arial" w:cs="Arial"/>
          <w:sz w:val="24"/>
          <w:szCs w:val="24"/>
          <w:lang w:val="pl-PL"/>
        </w:rPr>
      </w:pPr>
      <w:r w:rsidRPr="00C103F0">
        <w:rPr>
          <w:rFonts w:ascii="Arial" w:eastAsia="Times New Roman" w:hAnsi="Arial" w:cs="Arial"/>
          <w:sz w:val="24"/>
          <w:szCs w:val="24"/>
          <w:lang w:val="pl-PL"/>
        </w:rPr>
        <w:t xml:space="preserve">Rejestracja </w:t>
      </w:r>
      <w:r w:rsidR="00761959">
        <w:rPr>
          <w:rFonts w:ascii="Arial" w:eastAsia="Times New Roman" w:hAnsi="Arial" w:cs="Arial"/>
          <w:sz w:val="24"/>
          <w:szCs w:val="24"/>
          <w:lang w:val="pl-PL"/>
        </w:rPr>
        <w:t xml:space="preserve">unijnego </w:t>
      </w:r>
      <w:r w:rsidRPr="00C103F0">
        <w:rPr>
          <w:rFonts w:ascii="Arial" w:eastAsia="Times New Roman" w:hAnsi="Arial" w:cs="Arial"/>
          <w:sz w:val="24"/>
          <w:szCs w:val="24"/>
          <w:lang w:val="pl-PL"/>
        </w:rPr>
        <w:t>eksportera w bazie REX jest</w:t>
      </w:r>
      <w:r w:rsidR="00761959">
        <w:rPr>
          <w:rFonts w:ascii="Arial" w:eastAsia="Times New Roman" w:hAnsi="Arial" w:cs="Arial"/>
          <w:sz w:val="24"/>
          <w:szCs w:val="24"/>
          <w:lang w:val="pl-PL"/>
        </w:rPr>
        <w:t>,</w:t>
      </w:r>
      <w:r w:rsidRPr="00C103F0">
        <w:rPr>
          <w:rFonts w:ascii="Arial" w:eastAsia="Times New Roman" w:hAnsi="Arial" w:cs="Arial"/>
          <w:sz w:val="24"/>
          <w:szCs w:val="24"/>
          <w:lang w:val="pl-PL"/>
        </w:rPr>
        <w:t xml:space="preserve"> zgodn</w:t>
      </w:r>
      <w:r w:rsidR="00F943CF">
        <w:rPr>
          <w:rFonts w:ascii="Arial" w:eastAsia="Times New Roman" w:hAnsi="Arial" w:cs="Arial"/>
          <w:sz w:val="24"/>
          <w:szCs w:val="24"/>
          <w:lang w:val="pl-PL"/>
        </w:rPr>
        <w:t>ie</w:t>
      </w:r>
      <w:r w:rsidRPr="00C103F0">
        <w:rPr>
          <w:rFonts w:ascii="Arial" w:eastAsia="Times New Roman" w:hAnsi="Arial" w:cs="Arial"/>
          <w:sz w:val="24"/>
          <w:szCs w:val="24"/>
          <w:lang w:val="pl-PL"/>
        </w:rPr>
        <w:t xml:space="preserve"> z art. 26 U</w:t>
      </w:r>
      <w:r w:rsidR="00F943CF">
        <w:rPr>
          <w:rFonts w:ascii="Arial" w:eastAsia="Times New Roman" w:hAnsi="Arial" w:cs="Arial"/>
          <w:sz w:val="24"/>
          <w:szCs w:val="24"/>
          <w:lang w:val="pl-PL"/>
        </w:rPr>
        <w:t>KC</w:t>
      </w:r>
      <w:r w:rsidR="00761959">
        <w:rPr>
          <w:rFonts w:ascii="Arial" w:eastAsia="Times New Roman" w:hAnsi="Arial" w:cs="Arial"/>
          <w:sz w:val="24"/>
          <w:szCs w:val="24"/>
          <w:lang w:val="pl-PL"/>
        </w:rPr>
        <w:t>,</w:t>
      </w:r>
      <w:r w:rsidRPr="00C103F0">
        <w:rPr>
          <w:rFonts w:ascii="Arial" w:eastAsia="Times New Roman" w:hAnsi="Arial" w:cs="Arial"/>
          <w:sz w:val="24"/>
          <w:szCs w:val="24"/>
          <w:lang w:val="pl-PL"/>
        </w:rPr>
        <w:t xml:space="preserve"> ważna na całym obszarze celnym Unii i w związku z tym numer REX przyznany eksporterowi może być stosowany niezależnie od miejsca, w którym produkty są zgłaszane do wywozu.</w:t>
      </w:r>
      <w:r w:rsidR="00F943CF">
        <w:rPr>
          <w:rFonts w:ascii="Arial" w:eastAsia="Times New Roman" w:hAnsi="Arial" w:cs="Arial"/>
          <w:sz w:val="24"/>
          <w:szCs w:val="24"/>
          <w:lang w:val="pl-PL"/>
        </w:rPr>
        <w:t xml:space="preserve"> </w:t>
      </w:r>
      <w:r w:rsidRPr="00C103F0">
        <w:rPr>
          <w:rFonts w:ascii="Arial" w:eastAsia="Times New Roman" w:hAnsi="Arial" w:cs="Arial"/>
          <w:sz w:val="24"/>
          <w:szCs w:val="24"/>
          <w:lang w:val="pl-PL"/>
        </w:rPr>
        <w:t xml:space="preserve">Oznacza to, że numer REX może być wykorzystany </w:t>
      </w:r>
      <w:r w:rsidR="006B227B">
        <w:rPr>
          <w:rFonts w:ascii="Arial" w:eastAsia="Times New Roman" w:hAnsi="Arial" w:cs="Arial"/>
          <w:sz w:val="24"/>
          <w:szCs w:val="24"/>
          <w:lang w:val="pl-PL"/>
        </w:rPr>
        <w:t xml:space="preserve">przez danego eksportera </w:t>
      </w:r>
      <w:r w:rsidR="00761959">
        <w:rPr>
          <w:rFonts w:ascii="Arial" w:eastAsia="Times New Roman" w:hAnsi="Arial" w:cs="Arial"/>
          <w:sz w:val="24"/>
          <w:szCs w:val="24"/>
          <w:lang w:val="pl-PL"/>
        </w:rPr>
        <w:t>przy</w:t>
      </w:r>
      <w:r w:rsidRPr="00C103F0">
        <w:rPr>
          <w:rFonts w:ascii="Arial" w:eastAsia="Times New Roman" w:hAnsi="Arial" w:cs="Arial"/>
          <w:sz w:val="24"/>
          <w:szCs w:val="24"/>
          <w:lang w:val="pl-PL"/>
        </w:rPr>
        <w:t xml:space="preserve"> wywoz</w:t>
      </w:r>
      <w:r w:rsidR="00761959">
        <w:rPr>
          <w:rFonts w:ascii="Arial" w:eastAsia="Times New Roman" w:hAnsi="Arial" w:cs="Arial"/>
          <w:sz w:val="24"/>
          <w:szCs w:val="24"/>
          <w:lang w:val="pl-PL"/>
        </w:rPr>
        <w:t>ie</w:t>
      </w:r>
      <w:r w:rsidRPr="00C103F0">
        <w:rPr>
          <w:rFonts w:ascii="Arial" w:eastAsia="Times New Roman" w:hAnsi="Arial" w:cs="Arial"/>
          <w:sz w:val="24"/>
          <w:szCs w:val="24"/>
          <w:lang w:val="pl-PL"/>
        </w:rPr>
        <w:t xml:space="preserve"> </w:t>
      </w:r>
      <w:r w:rsidR="006B227B">
        <w:rPr>
          <w:rFonts w:ascii="Arial" w:eastAsia="Times New Roman" w:hAnsi="Arial" w:cs="Arial"/>
          <w:sz w:val="24"/>
          <w:szCs w:val="24"/>
          <w:lang w:val="pl-PL"/>
        </w:rPr>
        <w:t xml:space="preserve">jego </w:t>
      </w:r>
      <w:r w:rsidRPr="00C103F0">
        <w:rPr>
          <w:rFonts w:ascii="Arial" w:eastAsia="Times New Roman" w:hAnsi="Arial" w:cs="Arial"/>
          <w:sz w:val="24"/>
          <w:szCs w:val="24"/>
          <w:lang w:val="pl-PL"/>
        </w:rPr>
        <w:t xml:space="preserve">produktów z różnych państw członkowskich, a nie tylko z państwa członkowskiego, w którym został </w:t>
      </w:r>
      <w:r w:rsidR="00EC2430">
        <w:rPr>
          <w:rFonts w:ascii="Arial" w:eastAsia="Times New Roman" w:hAnsi="Arial" w:cs="Arial"/>
          <w:sz w:val="24"/>
          <w:szCs w:val="24"/>
          <w:lang w:val="pl-PL"/>
        </w:rPr>
        <w:t xml:space="preserve">on </w:t>
      </w:r>
      <w:r w:rsidR="00F943CF">
        <w:rPr>
          <w:rFonts w:ascii="Arial" w:eastAsia="Times New Roman" w:hAnsi="Arial" w:cs="Arial"/>
          <w:sz w:val="24"/>
          <w:szCs w:val="24"/>
          <w:lang w:val="pl-PL"/>
        </w:rPr>
        <w:t>nadany.</w:t>
      </w:r>
    </w:p>
    <w:p w14:paraId="45EC0DEE" w14:textId="022EC2A1" w:rsidR="00171231" w:rsidRDefault="00C103F0" w:rsidP="00C103F0">
      <w:pPr>
        <w:jc w:val="both"/>
        <w:rPr>
          <w:rFonts w:ascii="Arial" w:eastAsia="Times New Roman" w:hAnsi="Arial" w:cs="Arial"/>
          <w:sz w:val="24"/>
          <w:szCs w:val="24"/>
          <w:lang w:val="pl-PL"/>
        </w:rPr>
      </w:pPr>
      <w:r w:rsidRPr="00C103F0">
        <w:rPr>
          <w:rFonts w:ascii="Arial" w:eastAsia="Times New Roman" w:hAnsi="Arial" w:cs="Arial"/>
          <w:sz w:val="24"/>
          <w:szCs w:val="24"/>
          <w:lang w:val="pl-PL"/>
        </w:rPr>
        <w:t xml:space="preserve">Ponadto, </w:t>
      </w:r>
      <w:r w:rsidR="00496CD4">
        <w:rPr>
          <w:rFonts w:ascii="Arial" w:eastAsia="Times New Roman" w:hAnsi="Arial" w:cs="Arial"/>
          <w:sz w:val="24"/>
          <w:szCs w:val="24"/>
          <w:lang w:val="pl-PL"/>
        </w:rPr>
        <w:t xml:space="preserve">nadany </w:t>
      </w:r>
      <w:r w:rsidRPr="00C103F0">
        <w:rPr>
          <w:rFonts w:ascii="Arial" w:eastAsia="Times New Roman" w:hAnsi="Arial" w:cs="Arial"/>
          <w:sz w:val="24"/>
          <w:szCs w:val="24"/>
          <w:lang w:val="pl-PL"/>
        </w:rPr>
        <w:t xml:space="preserve">numer </w:t>
      </w:r>
      <w:r w:rsidR="00F943CF">
        <w:rPr>
          <w:rFonts w:ascii="Arial" w:eastAsia="Times New Roman" w:hAnsi="Arial" w:cs="Arial"/>
          <w:sz w:val="24"/>
          <w:szCs w:val="24"/>
          <w:lang w:val="pl-PL"/>
        </w:rPr>
        <w:t>REX</w:t>
      </w:r>
      <w:r w:rsidR="006B227B">
        <w:rPr>
          <w:rFonts w:ascii="Arial" w:eastAsia="Times New Roman" w:hAnsi="Arial" w:cs="Arial"/>
          <w:sz w:val="24"/>
          <w:szCs w:val="24"/>
          <w:lang w:val="pl-PL"/>
        </w:rPr>
        <w:t xml:space="preserve"> może być stosowany w</w:t>
      </w:r>
      <w:r w:rsidR="006D2930">
        <w:rPr>
          <w:rFonts w:ascii="Arial" w:eastAsia="Times New Roman" w:hAnsi="Arial" w:cs="Arial"/>
          <w:sz w:val="24"/>
          <w:szCs w:val="24"/>
          <w:lang w:val="pl-PL"/>
        </w:rPr>
        <w:t xml:space="preserve"> </w:t>
      </w:r>
      <w:r w:rsidRPr="00C103F0">
        <w:rPr>
          <w:rFonts w:ascii="Arial" w:eastAsia="Times New Roman" w:hAnsi="Arial" w:cs="Arial"/>
          <w:sz w:val="24"/>
          <w:szCs w:val="24"/>
          <w:lang w:val="pl-PL"/>
        </w:rPr>
        <w:t xml:space="preserve">kontekście wszelkich </w:t>
      </w:r>
      <w:r w:rsidR="006D2930">
        <w:rPr>
          <w:rFonts w:ascii="Arial" w:eastAsia="Times New Roman" w:hAnsi="Arial" w:cs="Arial"/>
          <w:sz w:val="24"/>
          <w:szCs w:val="24"/>
          <w:lang w:val="pl-PL"/>
        </w:rPr>
        <w:t xml:space="preserve">unijnych </w:t>
      </w:r>
      <w:r w:rsidRPr="00C103F0">
        <w:rPr>
          <w:rFonts w:ascii="Arial" w:eastAsia="Times New Roman" w:hAnsi="Arial" w:cs="Arial"/>
          <w:sz w:val="24"/>
          <w:szCs w:val="24"/>
          <w:lang w:val="pl-PL"/>
        </w:rPr>
        <w:t>uzgodnień/porozumień, w których system REX ma zastosowanie.</w:t>
      </w:r>
      <w:r w:rsidR="00F943CF">
        <w:rPr>
          <w:rFonts w:ascii="Arial" w:eastAsia="Times New Roman" w:hAnsi="Arial" w:cs="Arial"/>
          <w:sz w:val="24"/>
          <w:szCs w:val="24"/>
          <w:lang w:val="pl-PL"/>
        </w:rPr>
        <w:t xml:space="preserve"> </w:t>
      </w:r>
      <w:r w:rsidRPr="00C103F0">
        <w:rPr>
          <w:rFonts w:ascii="Arial" w:eastAsia="Times New Roman" w:hAnsi="Arial" w:cs="Arial"/>
          <w:sz w:val="24"/>
          <w:szCs w:val="24"/>
          <w:lang w:val="pl-PL"/>
        </w:rPr>
        <w:t xml:space="preserve">Eksporter posiadający już numer REX do celów wywozu do krajów korzystających z GSP (kumulacja dwustronna), do Japonii lub Kanady, może używać tego samego numeru </w:t>
      </w:r>
      <w:r w:rsidR="00EC2430">
        <w:rPr>
          <w:rFonts w:ascii="Arial" w:eastAsia="Times New Roman" w:hAnsi="Arial" w:cs="Arial"/>
          <w:sz w:val="24"/>
          <w:szCs w:val="24"/>
          <w:lang w:val="pl-PL"/>
        </w:rPr>
        <w:t>w</w:t>
      </w:r>
      <w:r w:rsidRPr="00C103F0">
        <w:rPr>
          <w:rFonts w:ascii="Arial" w:eastAsia="Times New Roman" w:hAnsi="Arial" w:cs="Arial"/>
          <w:sz w:val="24"/>
          <w:szCs w:val="24"/>
          <w:lang w:val="pl-PL"/>
        </w:rPr>
        <w:t xml:space="preserve"> cel</w:t>
      </w:r>
      <w:r w:rsidR="006B227B">
        <w:rPr>
          <w:rFonts w:ascii="Arial" w:eastAsia="Times New Roman" w:hAnsi="Arial" w:cs="Arial"/>
          <w:sz w:val="24"/>
          <w:szCs w:val="24"/>
          <w:lang w:val="pl-PL"/>
        </w:rPr>
        <w:t>u</w:t>
      </w:r>
      <w:r w:rsidRPr="00C103F0">
        <w:rPr>
          <w:rFonts w:ascii="Arial" w:eastAsia="Times New Roman" w:hAnsi="Arial" w:cs="Arial"/>
          <w:sz w:val="24"/>
          <w:szCs w:val="24"/>
          <w:lang w:val="pl-PL"/>
        </w:rPr>
        <w:t xml:space="preserve"> wywozu </w:t>
      </w:r>
      <w:r w:rsidR="00EC2430">
        <w:rPr>
          <w:rFonts w:ascii="Arial" w:eastAsia="Times New Roman" w:hAnsi="Arial" w:cs="Arial"/>
          <w:sz w:val="24"/>
          <w:szCs w:val="24"/>
          <w:lang w:val="pl-PL"/>
        </w:rPr>
        <w:t xml:space="preserve">towarów </w:t>
      </w:r>
      <w:r w:rsidRPr="00C103F0">
        <w:rPr>
          <w:rFonts w:ascii="Arial" w:eastAsia="Times New Roman" w:hAnsi="Arial" w:cs="Arial"/>
          <w:sz w:val="24"/>
          <w:szCs w:val="24"/>
          <w:lang w:val="pl-PL"/>
        </w:rPr>
        <w:t>do Wietnamu.</w:t>
      </w:r>
    </w:p>
    <w:p w14:paraId="0BDF4206" w14:textId="6A3174BD" w:rsidR="00C103F0" w:rsidRPr="006B227B" w:rsidRDefault="00C103F0" w:rsidP="006B227B">
      <w:pPr>
        <w:pStyle w:val="Akapitzlist"/>
        <w:numPr>
          <w:ilvl w:val="0"/>
          <w:numId w:val="34"/>
        </w:numPr>
        <w:ind w:left="567" w:hanging="567"/>
        <w:jc w:val="both"/>
        <w:rPr>
          <w:rFonts w:ascii="Arial" w:eastAsia="Times New Roman" w:hAnsi="Arial" w:cs="Arial"/>
          <w:sz w:val="24"/>
          <w:szCs w:val="24"/>
          <w:u w:val="single"/>
          <w:lang w:val="pl-PL"/>
        </w:rPr>
      </w:pPr>
      <w:r w:rsidRPr="006B227B">
        <w:rPr>
          <w:rFonts w:ascii="Arial" w:eastAsia="Times New Roman" w:hAnsi="Arial" w:cs="Arial"/>
          <w:sz w:val="24"/>
          <w:szCs w:val="24"/>
          <w:u w:val="single"/>
          <w:lang w:val="pl-PL"/>
        </w:rPr>
        <w:t>Tekst oświadczenia o pochodzeniu</w:t>
      </w:r>
    </w:p>
    <w:p w14:paraId="64CB105D" w14:textId="4E90DEC1" w:rsidR="001E52D7" w:rsidRPr="00C103F0" w:rsidRDefault="00C103F0" w:rsidP="00C103F0">
      <w:pPr>
        <w:jc w:val="both"/>
        <w:rPr>
          <w:rFonts w:ascii="Arial" w:eastAsia="Times New Roman" w:hAnsi="Arial" w:cs="Arial"/>
          <w:sz w:val="24"/>
          <w:szCs w:val="24"/>
          <w:lang w:val="pl-PL"/>
        </w:rPr>
      </w:pPr>
      <w:r w:rsidRPr="00C103F0">
        <w:rPr>
          <w:rFonts w:ascii="Arial" w:eastAsia="Times New Roman" w:hAnsi="Arial" w:cs="Arial"/>
          <w:sz w:val="24"/>
          <w:szCs w:val="24"/>
          <w:lang w:val="pl-PL"/>
        </w:rPr>
        <w:t xml:space="preserve">Załącznik VI do </w:t>
      </w:r>
      <w:r w:rsidR="006B227B">
        <w:rPr>
          <w:rFonts w:ascii="Arial" w:eastAsia="Times New Roman" w:hAnsi="Arial" w:cs="Arial"/>
          <w:sz w:val="24"/>
          <w:szCs w:val="24"/>
          <w:lang w:val="pl-PL"/>
        </w:rPr>
        <w:t>P</w:t>
      </w:r>
      <w:r w:rsidRPr="00C103F0">
        <w:rPr>
          <w:rFonts w:ascii="Arial" w:eastAsia="Times New Roman" w:hAnsi="Arial" w:cs="Arial"/>
          <w:sz w:val="24"/>
          <w:szCs w:val="24"/>
          <w:lang w:val="pl-PL"/>
        </w:rPr>
        <w:t xml:space="preserve">rotokołu </w:t>
      </w:r>
      <w:r w:rsidR="00F943CF">
        <w:rPr>
          <w:rFonts w:ascii="Arial" w:eastAsia="Times New Roman" w:hAnsi="Arial" w:cs="Arial"/>
          <w:sz w:val="24"/>
          <w:szCs w:val="24"/>
          <w:lang w:val="pl-PL"/>
        </w:rPr>
        <w:t xml:space="preserve">1 </w:t>
      </w:r>
      <w:r w:rsidRPr="00C103F0">
        <w:rPr>
          <w:rFonts w:ascii="Arial" w:eastAsia="Times New Roman" w:hAnsi="Arial" w:cs="Arial"/>
          <w:sz w:val="24"/>
          <w:szCs w:val="24"/>
          <w:lang w:val="pl-PL"/>
        </w:rPr>
        <w:t xml:space="preserve">zawiera tekst </w:t>
      </w:r>
      <w:r w:rsidR="001E52D7">
        <w:rPr>
          <w:rFonts w:ascii="Arial" w:eastAsia="Times New Roman" w:hAnsi="Arial" w:cs="Arial"/>
          <w:sz w:val="24"/>
          <w:szCs w:val="24"/>
          <w:lang w:val="pl-PL"/>
        </w:rPr>
        <w:t>deklaracji pochodzenia</w:t>
      </w:r>
      <w:r w:rsidR="001419E1">
        <w:rPr>
          <w:rFonts w:ascii="Arial" w:eastAsia="Times New Roman" w:hAnsi="Arial" w:cs="Arial"/>
          <w:sz w:val="24"/>
          <w:szCs w:val="24"/>
          <w:lang w:val="pl-PL"/>
        </w:rPr>
        <w:t>, któr</w:t>
      </w:r>
      <w:r w:rsidR="006D2930">
        <w:rPr>
          <w:rFonts w:ascii="Arial" w:eastAsia="Times New Roman" w:hAnsi="Arial" w:cs="Arial"/>
          <w:sz w:val="24"/>
          <w:szCs w:val="24"/>
          <w:lang w:val="pl-PL"/>
        </w:rPr>
        <w:t>a</w:t>
      </w:r>
      <w:r w:rsidR="001419E1">
        <w:rPr>
          <w:rFonts w:ascii="Arial" w:eastAsia="Times New Roman" w:hAnsi="Arial" w:cs="Arial"/>
          <w:sz w:val="24"/>
          <w:szCs w:val="24"/>
          <w:lang w:val="pl-PL"/>
        </w:rPr>
        <w:t xml:space="preserve"> będzie stosowa</w:t>
      </w:r>
      <w:r w:rsidR="00896B66">
        <w:rPr>
          <w:rFonts w:ascii="Arial" w:eastAsia="Times New Roman" w:hAnsi="Arial" w:cs="Arial"/>
          <w:sz w:val="24"/>
          <w:szCs w:val="24"/>
          <w:lang w:val="pl-PL"/>
        </w:rPr>
        <w:t>n</w:t>
      </w:r>
      <w:r w:rsidR="006D2930">
        <w:rPr>
          <w:rFonts w:ascii="Arial" w:eastAsia="Times New Roman" w:hAnsi="Arial" w:cs="Arial"/>
          <w:sz w:val="24"/>
          <w:szCs w:val="24"/>
          <w:lang w:val="pl-PL"/>
        </w:rPr>
        <w:t>a</w:t>
      </w:r>
      <w:r w:rsidR="00896B66">
        <w:rPr>
          <w:rFonts w:ascii="Arial" w:eastAsia="Times New Roman" w:hAnsi="Arial" w:cs="Arial"/>
          <w:sz w:val="24"/>
          <w:szCs w:val="24"/>
          <w:lang w:val="pl-PL"/>
        </w:rPr>
        <w:t xml:space="preserve"> przez eksporterów wietnamskich</w:t>
      </w:r>
      <w:r w:rsidR="001E52D7">
        <w:rPr>
          <w:rFonts w:ascii="Arial" w:eastAsia="Times New Roman" w:hAnsi="Arial" w:cs="Arial"/>
          <w:sz w:val="24"/>
          <w:szCs w:val="24"/>
          <w:lang w:val="pl-PL"/>
        </w:rPr>
        <w:t>.</w:t>
      </w:r>
      <w:r w:rsidRPr="00C103F0">
        <w:rPr>
          <w:rFonts w:ascii="Arial" w:eastAsia="Times New Roman" w:hAnsi="Arial" w:cs="Arial"/>
          <w:sz w:val="24"/>
          <w:szCs w:val="24"/>
          <w:lang w:val="pl-PL"/>
        </w:rPr>
        <w:t xml:space="preserve"> </w:t>
      </w:r>
      <w:r w:rsidR="00896B66">
        <w:rPr>
          <w:rFonts w:ascii="Arial" w:eastAsia="Times New Roman" w:hAnsi="Arial" w:cs="Arial"/>
          <w:sz w:val="24"/>
          <w:szCs w:val="24"/>
          <w:lang w:val="pl-PL"/>
        </w:rPr>
        <w:t>Eksporterzy unijni będą wykorzystywać oświadczenia o pochodzeniu, ale ich treść jest zgodna z treścią deklaracji pochodzenia</w:t>
      </w:r>
      <w:r w:rsidR="00FE0919">
        <w:rPr>
          <w:rFonts w:ascii="Arial" w:eastAsia="Times New Roman" w:hAnsi="Arial" w:cs="Arial"/>
          <w:sz w:val="24"/>
          <w:szCs w:val="24"/>
          <w:lang w:val="pl-PL"/>
        </w:rPr>
        <w:t>, dlatego</w:t>
      </w:r>
      <w:r w:rsidR="001E52D7" w:rsidRPr="001419E1">
        <w:rPr>
          <w:lang w:val="pl-PL"/>
        </w:rPr>
        <w:t xml:space="preserve"> </w:t>
      </w:r>
      <w:r w:rsidR="001E52D7" w:rsidRPr="001E52D7">
        <w:rPr>
          <w:rFonts w:ascii="Arial" w:eastAsia="Times New Roman" w:hAnsi="Arial" w:cs="Arial"/>
          <w:sz w:val="24"/>
          <w:szCs w:val="24"/>
          <w:lang w:val="pl-PL"/>
        </w:rPr>
        <w:t xml:space="preserve">Załącznik VI ma zastosowanie </w:t>
      </w:r>
      <w:r w:rsidR="001E52D7" w:rsidRPr="00FE0919">
        <w:rPr>
          <w:rFonts w:ascii="Arial" w:eastAsia="Times New Roman" w:hAnsi="Arial" w:cs="Arial"/>
          <w:i/>
          <w:sz w:val="24"/>
          <w:szCs w:val="24"/>
          <w:lang w:val="pl-PL"/>
        </w:rPr>
        <w:t>mutatis mutandis</w:t>
      </w:r>
      <w:r w:rsidR="001E52D7" w:rsidRPr="001E52D7">
        <w:rPr>
          <w:rFonts w:ascii="Arial" w:eastAsia="Times New Roman" w:hAnsi="Arial" w:cs="Arial"/>
          <w:sz w:val="24"/>
          <w:szCs w:val="24"/>
          <w:lang w:val="pl-PL"/>
        </w:rPr>
        <w:t xml:space="preserve"> do oświadcze</w:t>
      </w:r>
      <w:r w:rsidR="00FE0919">
        <w:rPr>
          <w:rFonts w:ascii="Arial" w:eastAsia="Times New Roman" w:hAnsi="Arial" w:cs="Arial"/>
          <w:sz w:val="24"/>
          <w:szCs w:val="24"/>
          <w:lang w:val="pl-PL"/>
        </w:rPr>
        <w:t>ń</w:t>
      </w:r>
      <w:r w:rsidR="001E52D7" w:rsidRPr="001E52D7">
        <w:rPr>
          <w:rFonts w:ascii="Arial" w:eastAsia="Times New Roman" w:hAnsi="Arial" w:cs="Arial"/>
          <w:sz w:val="24"/>
          <w:szCs w:val="24"/>
          <w:lang w:val="pl-PL"/>
        </w:rPr>
        <w:t xml:space="preserve"> o pochodzeniu</w:t>
      </w:r>
      <w:r w:rsidR="001E52D7">
        <w:rPr>
          <w:rFonts w:ascii="Arial" w:eastAsia="Times New Roman" w:hAnsi="Arial" w:cs="Arial"/>
          <w:sz w:val="24"/>
          <w:szCs w:val="24"/>
          <w:lang w:val="pl-PL"/>
        </w:rPr>
        <w:t>.</w:t>
      </w:r>
    </w:p>
    <w:p w14:paraId="0F63DE0B" w14:textId="77777777" w:rsidR="001E52D7" w:rsidRPr="00C9799E" w:rsidRDefault="001E52D7" w:rsidP="00C103F0">
      <w:pPr>
        <w:jc w:val="both"/>
        <w:rPr>
          <w:rFonts w:ascii="Arial" w:eastAsia="Times New Roman" w:hAnsi="Arial" w:cs="Arial"/>
          <w:sz w:val="24"/>
          <w:szCs w:val="24"/>
          <w:u w:val="single"/>
          <w:lang w:val="pl-PL"/>
        </w:rPr>
      </w:pPr>
      <w:r w:rsidRPr="00C9799E">
        <w:rPr>
          <w:rFonts w:ascii="Arial" w:eastAsia="Times New Roman" w:hAnsi="Arial" w:cs="Arial"/>
          <w:sz w:val="24"/>
          <w:szCs w:val="24"/>
          <w:u w:val="single"/>
          <w:lang w:val="pl-PL"/>
        </w:rPr>
        <w:t>Zaleca się stosowanie angielskiej wersji językowej oświadczenia.</w:t>
      </w:r>
    </w:p>
    <w:p w14:paraId="7D905A2E" w14:textId="08893AE6" w:rsidR="001E52D7" w:rsidRPr="00AA1A38" w:rsidRDefault="00EB11A1" w:rsidP="001E52D7">
      <w:pPr>
        <w:jc w:val="both"/>
        <w:rPr>
          <w:rFonts w:ascii="Arial" w:eastAsia="Times New Roman" w:hAnsi="Arial" w:cs="Arial"/>
          <w:b/>
          <w:sz w:val="24"/>
          <w:szCs w:val="24"/>
          <w:lang w:val="en-US"/>
        </w:rPr>
      </w:pPr>
      <w:r w:rsidRPr="00AA1A38">
        <w:rPr>
          <w:rFonts w:ascii="Arial" w:eastAsia="Times New Roman" w:hAnsi="Arial" w:cs="Arial"/>
          <w:b/>
          <w:sz w:val="24"/>
          <w:szCs w:val="24"/>
          <w:lang w:val="en-US"/>
        </w:rPr>
        <w:t>STATEMENT ON ORIGIN</w:t>
      </w:r>
      <w:r w:rsidR="001E52D7" w:rsidRPr="00AA1A38">
        <w:rPr>
          <w:rFonts w:ascii="Arial" w:eastAsia="Times New Roman" w:hAnsi="Arial" w:cs="Arial"/>
          <w:b/>
          <w:sz w:val="24"/>
          <w:szCs w:val="24"/>
          <w:lang w:val="en-US"/>
        </w:rPr>
        <w:t xml:space="preserve"> </w:t>
      </w:r>
      <w:r w:rsidR="00FE0919" w:rsidRPr="00AA1A38">
        <w:rPr>
          <w:rFonts w:ascii="Arial" w:eastAsia="Times New Roman" w:hAnsi="Arial" w:cs="Arial"/>
          <w:b/>
          <w:sz w:val="24"/>
          <w:szCs w:val="24"/>
          <w:lang w:val="en-US"/>
        </w:rPr>
        <w:t>(w</w:t>
      </w:r>
      <w:r w:rsidR="00C103F0" w:rsidRPr="00AA1A38">
        <w:rPr>
          <w:rFonts w:ascii="Arial" w:eastAsia="Times New Roman" w:hAnsi="Arial" w:cs="Arial"/>
          <w:b/>
          <w:sz w:val="24"/>
          <w:szCs w:val="24"/>
          <w:lang w:val="en-US"/>
        </w:rPr>
        <w:t xml:space="preserve">ersja </w:t>
      </w:r>
      <w:r w:rsidR="001E52D7" w:rsidRPr="00AA1A38">
        <w:rPr>
          <w:rFonts w:ascii="Arial" w:eastAsia="Times New Roman" w:hAnsi="Arial" w:cs="Arial"/>
          <w:b/>
          <w:sz w:val="24"/>
          <w:szCs w:val="24"/>
          <w:lang w:val="en-US"/>
        </w:rPr>
        <w:t>angielska</w:t>
      </w:r>
      <w:r w:rsidR="00FE0919" w:rsidRPr="00AA1A38">
        <w:rPr>
          <w:rFonts w:ascii="Arial" w:eastAsia="Times New Roman" w:hAnsi="Arial" w:cs="Arial"/>
          <w:b/>
          <w:sz w:val="24"/>
          <w:szCs w:val="24"/>
          <w:lang w:val="en-US"/>
        </w:rPr>
        <w:t>)</w:t>
      </w:r>
    </w:p>
    <w:p w14:paraId="25E09677" w14:textId="14D1A4AB" w:rsidR="001E52D7" w:rsidRPr="00004C6B" w:rsidRDefault="001E52D7" w:rsidP="00171231">
      <w:pPr>
        <w:spacing w:after="120"/>
        <w:jc w:val="both"/>
        <w:rPr>
          <w:rFonts w:ascii="Arial" w:eastAsia="Times New Roman" w:hAnsi="Arial" w:cs="Arial"/>
          <w:sz w:val="24"/>
          <w:szCs w:val="24"/>
          <w:lang w:val="en-US"/>
        </w:rPr>
      </w:pPr>
      <w:r w:rsidRPr="00004C6B">
        <w:rPr>
          <w:rFonts w:ascii="Arial" w:eastAsia="Times New Roman" w:hAnsi="Arial" w:cs="Arial"/>
          <w:sz w:val="24"/>
          <w:szCs w:val="24"/>
          <w:lang w:val="en-US"/>
        </w:rPr>
        <w:t>The exporter of the products covered by this document (registration No ...(1)) declares that, except where otherwise clearly indicated, these products are of ...(2) preferential origin</w:t>
      </w:r>
      <w:r w:rsidR="00330C3B">
        <w:rPr>
          <w:rFonts w:ascii="Arial" w:eastAsia="Times New Roman" w:hAnsi="Arial" w:cs="Arial"/>
          <w:sz w:val="24"/>
          <w:szCs w:val="24"/>
          <w:lang w:val="en-US"/>
        </w:rPr>
        <w:t>.</w:t>
      </w:r>
    </w:p>
    <w:p w14:paraId="33F92188" w14:textId="4A6AD1ED" w:rsidR="001E52D7" w:rsidRPr="00004C6B" w:rsidRDefault="001E52D7" w:rsidP="00171231">
      <w:pPr>
        <w:spacing w:after="120"/>
        <w:jc w:val="both"/>
        <w:rPr>
          <w:rFonts w:ascii="Arial" w:eastAsia="Times New Roman" w:hAnsi="Arial" w:cs="Arial"/>
          <w:sz w:val="24"/>
          <w:szCs w:val="24"/>
          <w:lang w:val="en-US"/>
        </w:rPr>
      </w:pPr>
      <w:r w:rsidRPr="00004C6B">
        <w:rPr>
          <w:rFonts w:ascii="Arial" w:eastAsia="Times New Roman" w:hAnsi="Arial" w:cs="Arial"/>
          <w:sz w:val="24"/>
          <w:szCs w:val="24"/>
          <w:lang w:val="en-US"/>
        </w:rPr>
        <w:t>……………</w:t>
      </w:r>
      <w:r w:rsidR="00171231">
        <w:rPr>
          <w:rFonts w:ascii="Arial" w:eastAsia="Times New Roman" w:hAnsi="Arial" w:cs="Arial"/>
          <w:sz w:val="24"/>
          <w:szCs w:val="24"/>
          <w:lang w:val="en-US"/>
        </w:rPr>
        <w:t>……………………………………………………………………….(3)</w:t>
      </w:r>
    </w:p>
    <w:p w14:paraId="77883120" w14:textId="58F94FBE" w:rsidR="001E52D7" w:rsidRPr="00171231" w:rsidRDefault="001E52D7" w:rsidP="00171231">
      <w:pPr>
        <w:spacing w:after="120"/>
        <w:jc w:val="both"/>
        <w:rPr>
          <w:rFonts w:ascii="Arial" w:eastAsia="Times New Roman" w:hAnsi="Arial" w:cs="Arial"/>
          <w:i/>
          <w:sz w:val="20"/>
          <w:szCs w:val="20"/>
          <w:lang w:val="en-US"/>
        </w:rPr>
      </w:pPr>
      <w:r w:rsidRPr="00171231">
        <w:rPr>
          <w:rFonts w:ascii="Arial" w:eastAsia="Times New Roman" w:hAnsi="Arial" w:cs="Arial"/>
          <w:i/>
          <w:sz w:val="20"/>
          <w:szCs w:val="20"/>
          <w:lang w:val="en-US"/>
        </w:rPr>
        <w:t>(Place and date)</w:t>
      </w:r>
    </w:p>
    <w:p w14:paraId="3ED186D8" w14:textId="2D313F3E" w:rsidR="001E52D7" w:rsidRPr="00004C6B" w:rsidRDefault="001E52D7" w:rsidP="00171231">
      <w:pPr>
        <w:spacing w:after="120"/>
        <w:jc w:val="both"/>
        <w:rPr>
          <w:rFonts w:ascii="Arial" w:eastAsia="Times New Roman" w:hAnsi="Arial" w:cs="Arial"/>
          <w:sz w:val="24"/>
          <w:szCs w:val="24"/>
          <w:lang w:val="en-US"/>
        </w:rPr>
      </w:pPr>
      <w:r w:rsidRPr="00004C6B">
        <w:rPr>
          <w:rFonts w:ascii="Arial" w:eastAsia="Times New Roman" w:hAnsi="Arial" w:cs="Arial"/>
          <w:sz w:val="24"/>
          <w:szCs w:val="24"/>
          <w:lang w:val="en-US"/>
        </w:rPr>
        <w:t>...………</w:t>
      </w:r>
      <w:r w:rsidR="00171231">
        <w:rPr>
          <w:rFonts w:ascii="Arial" w:eastAsia="Times New Roman" w:hAnsi="Arial" w:cs="Arial"/>
          <w:sz w:val="24"/>
          <w:szCs w:val="24"/>
          <w:lang w:val="en-US"/>
        </w:rPr>
        <w:t>…………………………………………………………………………(4)</w:t>
      </w:r>
    </w:p>
    <w:p w14:paraId="59249671" w14:textId="072EEDCE" w:rsidR="00C103F0" w:rsidRPr="00171231" w:rsidRDefault="001E52D7" w:rsidP="001E52D7">
      <w:pPr>
        <w:jc w:val="both"/>
        <w:rPr>
          <w:rFonts w:ascii="Arial" w:eastAsia="Times New Roman" w:hAnsi="Arial" w:cs="Arial"/>
          <w:i/>
          <w:sz w:val="20"/>
          <w:szCs w:val="20"/>
          <w:lang w:val="en-US"/>
        </w:rPr>
      </w:pPr>
      <w:r w:rsidRPr="00171231">
        <w:rPr>
          <w:rFonts w:ascii="Arial" w:eastAsia="Times New Roman" w:hAnsi="Arial" w:cs="Arial"/>
          <w:i/>
          <w:sz w:val="20"/>
          <w:szCs w:val="20"/>
          <w:lang w:val="en-US"/>
        </w:rPr>
        <w:t>(Signature of the exporter, in addition to the name of the person signing the statement on origin has to be indicated in clear script)</w:t>
      </w:r>
    </w:p>
    <w:p w14:paraId="2380F5A7" w14:textId="716C87ED" w:rsidR="00DF246B" w:rsidRPr="00C9799E" w:rsidRDefault="001E52D7" w:rsidP="00C103F0">
      <w:pPr>
        <w:jc w:val="both"/>
        <w:rPr>
          <w:rFonts w:ascii="Arial" w:eastAsia="Times New Roman" w:hAnsi="Arial" w:cs="Arial"/>
          <w:b/>
          <w:sz w:val="24"/>
          <w:szCs w:val="24"/>
          <w:lang w:val="pl-PL"/>
        </w:rPr>
      </w:pPr>
      <w:r w:rsidRPr="00C9799E">
        <w:rPr>
          <w:rFonts w:ascii="Arial" w:eastAsia="Times New Roman" w:hAnsi="Arial" w:cs="Arial"/>
          <w:b/>
          <w:sz w:val="24"/>
          <w:szCs w:val="24"/>
          <w:lang w:val="pl-PL"/>
        </w:rPr>
        <w:t>O</w:t>
      </w:r>
      <w:r w:rsidR="00EB11A1" w:rsidRPr="00C9799E">
        <w:rPr>
          <w:rFonts w:ascii="Arial" w:eastAsia="Times New Roman" w:hAnsi="Arial" w:cs="Arial"/>
          <w:b/>
          <w:sz w:val="24"/>
          <w:szCs w:val="24"/>
          <w:lang w:val="pl-PL"/>
        </w:rPr>
        <w:t>ŚWIADCZENIE O POCHODZENIU</w:t>
      </w:r>
      <w:r w:rsidRPr="00C9799E">
        <w:rPr>
          <w:rFonts w:ascii="Arial" w:eastAsia="Times New Roman" w:hAnsi="Arial" w:cs="Arial"/>
          <w:b/>
          <w:sz w:val="24"/>
          <w:szCs w:val="24"/>
          <w:lang w:val="pl-PL"/>
        </w:rPr>
        <w:t xml:space="preserve"> </w:t>
      </w:r>
      <w:r w:rsidR="00EB11A1" w:rsidRPr="00C9799E">
        <w:rPr>
          <w:rFonts w:ascii="Arial" w:eastAsia="Times New Roman" w:hAnsi="Arial" w:cs="Arial"/>
          <w:b/>
          <w:sz w:val="24"/>
          <w:szCs w:val="24"/>
          <w:lang w:val="pl-PL"/>
        </w:rPr>
        <w:t>(w</w:t>
      </w:r>
      <w:r w:rsidRPr="00C9799E">
        <w:rPr>
          <w:rFonts w:ascii="Arial" w:eastAsia="Times New Roman" w:hAnsi="Arial" w:cs="Arial"/>
          <w:b/>
          <w:sz w:val="24"/>
          <w:szCs w:val="24"/>
          <w:lang w:val="pl-PL"/>
        </w:rPr>
        <w:t>ersja polska</w:t>
      </w:r>
      <w:r w:rsidR="00EB11A1" w:rsidRPr="00C9799E">
        <w:rPr>
          <w:rFonts w:ascii="Arial" w:eastAsia="Times New Roman" w:hAnsi="Arial" w:cs="Arial"/>
          <w:b/>
          <w:sz w:val="24"/>
          <w:szCs w:val="24"/>
          <w:lang w:val="pl-PL"/>
        </w:rPr>
        <w:t>)</w:t>
      </w:r>
    </w:p>
    <w:p w14:paraId="0088C854" w14:textId="645B1215" w:rsidR="00C103F0" w:rsidRPr="00C103F0" w:rsidRDefault="00C103F0" w:rsidP="00171231">
      <w:pPr>
        <w:spacing w:after="120"/>
        <w:jc w:val="both"/>
        <w:rPr>
          <w:rFonts w:ascii="Arial" w:eastAsia="Times New Roman" w:hAnsi="Arial" w:cs="Arial"/>
          <w:sz w:val="24"/>
          <w:szCs w:val="24"/>
          <w:lang w:val="pl-PL"/>
        </w:rPr>
      </w:pPr>
      <w:r w:rsidRPr="00C103F0">
        <w:rPr>
          <w:rFonts w:ascii="Arial" w:eastAsia="Times New Roman" w:hAnsi="Arial" w:cs="Arial"/>
          <w:sz w:val="24"/>
          <w:szCs w:val="24"/>
          <w:lang w:val="pl-PL"/>
        </w:rPr>
        <w:t>Eksporter produktów objętych niniejszym dokumentem (</w:t>
      </w:r>
      <w:r w:rsidR="00BA0C50">
        <w:rPr>
          <w:rFonts w:ascii="Arial" w:eastAsia="Times New Roman" w:hAnsi="Arial" w:cs="Arial"/>
          <w:sz w:val="24"/>
          <w:szCs w:val="24"/>
          <w:lang w:val="pl-PL"/>
        </w:rPr>
        <w:t xml:space="preserve">nr </w:t>
      </w:r>
      <w:r w:rsidRPr="00004C6B">
        <w:rPr>
          <w:rFonts w:ascii="Arial" w:eastAsia="Times New Roman" w:hAnsi="Arial" w:cs="Arial"/>
          <w:sz w:val="24"/>
          <w:szCs w:val="24"/>
          <w:lang w:val="pl-PL"/>
        </w:rPr>
        <w:t>rejestracj</w:t>
      </w:r>
      <w:r w:rsidR="00BA0C50" w:rsidRPr="00004C6B">
        <w:rPr>
          <w:rFonts w:ascii="Arial" w:eastAsia="Times New Roman" w:hAnsi="Arial" w:cs="Arial"/>
          <w:sz w:val="24"/>
          <w:szCs w:val="24"/>
          <w:lang w:val="pl-PL"/>
        </w:rPr>
        <w:t>i</w:t>
      </w:r>
      <w:r w:rsidRPr="00DF246B">
        <w:rPr>
          <w:rFonts w:ascii="Arial" w:eastAsia="Times New Roman" w:hAnsi="Arial" w:cs="Arial"/>
          <w:b/>
          <w:sz w:val="24"/>
          <w:szCs w:val="24"/>
          <w:lang w:val="pl-PL"/>
        </w:rPr>
        <w:t>...(</w:t>
      </w:r>
      <w:r w:rsidRPr="00C103F0">
        <w:rPr>
          <w:rFonts w:ascii="Arial" w:eastAsia="Times New Roman" w:hAnsi="Arial" w:cs="Arial"/>
          <w:sz w:val="24"/>
          <w:szCs w:val="24"/>
          <w:lang w:val="pl-PL"/>
        </w:rPr>
        <w:t xml:space="preserve">1)) </w:t>
      </w:r>
      <w:r w:rsidR="00DF246B" w:rsidRPr="00DF246B">
        <w:rPr>
          <w:rFonts w:ascii="Arial" w:eastAsia="Times New Roman" w:hAnsi="Arial" w:cs="Arial"/>
          <w:sz w:val="24"/>
          <w:szCs w:val="24"/>
          <w:lang w:val="pl-PL"/>
        </w:rPr>
        <w:t>deklaruje, że z wyjątkiem gdzie jest to wyraźnie określone, produkty te mają...(2) preferencyjne pochodzenie</w:t>
      </w:r>
      <w:r w:rsidR="00330C3B">
        <w:rPr>
          <w:rFonts w:ascii="Arial" w:eastAsia="Times New Roman" w:hAnsi="Arial" w:cs="Arial"/>
          <w:sz w:val="24"/>
          <w:szCs w:val="24"/>
          <w:lang w:val="pl-PL"/>
        </w:rPr>
        <w:t>.</w:t>
      </w:r>
    </w:p>
    <w:p w14:paraId="1A79EF12" w14:textId="77777777" w:rsidR="00C103F0" w:rsidRPr="00C103F0" w:rsidRDefault="00C103F0" w:rsidP="00171231">
      <w:pPr>
        <w:spacing w:after="120"/>
        <w:jc w:val="both"/>
        <w:rPr>
          <w:rFonts w:ascii="Arial" w:eastAsia="Times New Roman" w:hAnsi="Arial" w:cs="Arial"/>
          <w:sz w:val="24"/>
          <w:szCs w:val="24"/>
          <w:lang w:val="pl-PL"/>
        </w:rPr>
      </w:pPr>
      <w:r w:rsidRPr="00C103F0">
        <w:rPr>
          <w:rFonts w:ascii="Arial" w:eastAsia="Times New Roman" w:hAnsi="Arial" w:cs="Arial"/>
          <w:sz w:val="24"/>
          <w:szCs w:val="24"/>
          <w:lang w:val="pl-PL"/>
        </w:rPr>
        <w:t>....................................................................................................(3)</w:t>
      </w:r>
    </w:p>
    <w:p w14:paraId="52D553FD" w14:textId="7CDDCBD6" w:rsidR="00C103F0" w:rsidRPr="00171231" w:rsidRDefault="00C103F0" w:rsidP="00171231">
      <w:pPr>
        <w:spacing w:after="120"/>
        <w:jc w:val="both"/>
        <w:rPr>
          <w:rFonts w:ascii="Arial" w:eastAsia="Times New Roman" w:hAnsi="Arial" w:cs="Arial"/>
          <w:i/>
          <w:sz w:val="20"/>
          <w:szCs w:val="20"/>
          <w:lang w:val="pl-PL"/>
        </w:rPr>
      </w:pPr>
      <w:r w:rsidRPr="00171231">
        <w:rPr>
          <w:rFonts w:ascii="Arial" w:eastAsia="Times New Roman" w:hAnsi="Arial" w:cs="Arial"/>
          <w:i/>
          <w:sz w:val="20"/>
          <w:szCs w:val="20"/>
          <w:lang w:val="pl-PL"/>
        </w:rPr>
        <w:t>(Miejs</w:t>
      </w:r>
      <w:r w:rsidR="00DF246B" w:rsidRPr="00171231">
        <w:rPr>
          <w:rFonts w:ascii="Arial" w:eastAsia="Times New Roman" w:hAnsi="Arial" w:cs="Arial"/>
          <w:i/>
          <w:sz w:val="20"/>
          <w:szCs w:val="20"/>
          <w:lang w:val="pl-PL"/>
        </w:rPr>
        <w:t>cowość</w:t>
      </w:r>
      <w:r w:rsidRPr="00171231">
        <w:rPr>
          <w:rFonts w:ascii="Arial" w:eastAsia="Times New Roman" w:hAnsi="Arial" w:cs="Arial"/>
          <w:i/>
          <w:sz w:val="20"/>
          <w:szCs w:val="20"/>
          <w:lang w:val="pl-PL"/>
        </w:rPr>
        <w:t xml:space="preserve"> i data)</w:t>
      </w:r>
    </w:p>
    <w:p w14:paraId="5D03FD11" w14:textId="77777777" w:rsidR="00C103F0" w:rsidRPr="00C103F0" w:rsidRDefault="00C103F0" w:rsidP="00171231">
      <w:pPr>
        <w:spacing w:after="120"/>
        <w:jc w:val="both"/>
        <w:rPr>
          <w:rFonts w:ascii="Arial" w:eastAsia="Times New Roman" w:hAnsi="Arial" w:cs="Arial"/>
          <w:sz w:val="24"/>
          <w:szCs w:val="24"/>
          <w:lang w:val="pl-PL"/>
        </w:rPr>
      </w:pPr>
      <w:r w:rsidRPr="00C103F0">
        <w:rPr>
          <w:rFonts w:ascii="Arial" w:eastAsia="Times New Roman" w:hAnsi="Arial" w:cs="Arial"/>
          <w:sz w:val="24"/>
          <w:szCs w:val="24"/>
          <w:lang w:val="pl-PL"/>
        </w:rPr>
        <w:t>......................................................................................................(4)</w:t>
      </w:r>
    </w:p>
    <w:p w14:paraId="7D1069C3" w14:textId="66FC2C9F" w:rsidR="00C103F0" w:rsidRDefault="00C103F0" w:rsidP="00C103F0">
      <w:pPr>
        <w:pBdr>
          <w:bottom w:val="single" w:sz="12" w:space="1" w:color="auto"/>
        </w:pBdr>
        <w:jc w:val="both"/>
        <w:rPr>
          <w:rFonts w:ascii="Arial" w:eastAsia="Times New Roman" w:hAnsi="Arial" w:cs="Arial"/>
          <w:i/>
          <w:sz w:val="20"/>
          <w:szCs w:val="20"/>
          <w:lang w:val="pl-PL"/>
        </w:rPr>
      </w:pPr>
      <w:r w:rsidRPr="00171231">
        <w:rPr>
          <w:rFonts w:ascii="Arial" w:eastAsia="Times New Roman" w:hAnsi="Arial" w:cs="Arial"/>
          <w:i/>
          <w:sz w:val="20"/>
          <w:szCs w:val="20"/>
          <w:lang w:val="pl-PL"/>
        </w:rPr>
        <w:t>(Podpis eksportera,</w:t>
      </w:r>
      <w:r w:rsidR="00DF246B" w:rsidRPr="00171231">
        <w:rPr>
          <w:i/>
          <w:sz w:val="20"/>
          <w:szCs w:val="20"/>
          <w:lang w:val="pl-PL"/>
        </w:rPr>
        <w:t xml:space="preserve"> </w:t>
      </w:r>
      <w:r w:rsidR="00DF246B" w:rsidRPr="00171231">
        <w:rPr>
          <w:rFonts w:ascii="Arial" w:eastAsia="Times New Roman" w:hAnsi="Arial" w:cs="Arial"/>
          <w:i/>
          <w:sz w:val="20"/>
          <w:szCs w:val="20"/>
          <w:lang w:val="pl-PL"/>
        </w:rPr>
        <w:t xml:space="preserve">dodatkowo czytelnie imię i nazwisko osoby podpisującej </w:t>
      </w:r>
      <w:r w:rsidR="00C84A9C">
        <w:rPr>
          <w:rFonts w:ascii="Arial" w:eastAsia="Times New Roman" w:hAnsi="Arial" w:cs="Arial"/>
          <w:i/>
          <w:sz w:val="20"/>
          <w:szCs w:val="20"/>
          <w:lang w:val="pl-PL"/>
        </w:rPr>
        <w:t>oświadczenie o </w:t>
      </w:r>
      <w:r w:rsidR="00DF246B" w:rsidRPr="00171231">
        <w:rPr>
          <w:rFonts w:ascii="Arial" w:eastAsia="Times New Roman" w:hAnsi="Arial" w:cs="Arial"/>
          <w:i/>
          <w:sz w:val="20"/>
          <w:szCs w:val="20"/>
          <w:lang w:val="pl-PL"/>
        </w:rPr>
        <w:t>pochodzeniu</w:t>
      </w:r>
      <w:r w:rsidR="00171231" w:rsidRPr="00171231">
        <w:rPr>
          <w:rFonts w:ascii="Arial" w:eastAsia="Times New Roman" w:hAnsi="Arial" w:cs="Arial"/>
          <w:i/>
          <w:sz w:val="20"/>
          <w:szCs w:val="20"/>
          <w:lang w:val="pl-PL"/>
        </w:rPr>
        <w:t>)</w:t>
      </w:r>
    </w:p>
    <w:p w14:paraId="0819D31E" w14:textId="77777777" w:rsidR="00171231" w:rsidRPr="00171231" w:rsidRDefault="00171231" w:rsidP="00C103F0">
      <w:pPr>
        <w:pBdr>
          <w:bottom w:val="single" w:sz="12" w:space="1" w:color="auto"/>
        </w:pBdr>
        <w:jc w:val="both"/>
        <w:rPr>
          <w:rFonts w:ascii="Arial" w:eastAsia="Times New Roman" w:hAnsi="Arial" w:cs="Arial"/>
          <w:sz w:val="20"/>
          <w:szCs w:val="20"/>
          <w:lang w:val="pl-PL"/>
        </w:rPr>
      </w:pPr>
    </w:p>
    <w:p w14:paraId="286CA583" w14:textId="6F752448" w:rsidR="00DF246B" w:rsidRPr="00C9799E" w:rsidRDefault="00EB11A1" w:rsidP="00C103F0">
      <w:pPr>
        <w:jc w:val="both"/>
        <w:rPr>
          <w:rFonts w:ascii="Arial" w:eastAsia="Times New Roman" w:hAnsi="Arial" w:cs="Arial"/>
          <w:b/>
          <w:sz w:val="20"/>
          <w:szCs w:val="20"/>
          <w:lang w:val="pl-PL"/>
        </w:rPr>
      </w:pPr>
      <w:r w:rsidRPr="00C9799E">
        <w:rPr>
          <w:rFonts w:ascii="Arial" w:eastAsia="Times New Roman" w:hAnsi="Arial" w:cs="Arial"/>
          <w:b/>
          <w:sz w:val="20"/>
          <w:szCs w:val="20"/>
          <w:lang w:val="pl-PL"/>
        </w:rPr>
        <w:t>Przypisy dotyczące oświadczenia o pochodzeniu</w:t>
      </w:r>
    </w:p>
    <w:p w14:paraId="4124C2F7" w14:textId="4AA77E42" w:rsidR="00DF246B" w:rsidRPr="00A27D3D" w:rsidRDefault="00DF246B" w:rsidP="006D2930">
      <w:pPr>
        <w:spacing w:after="120"/>
        <w:ind w:left="142" w:hanging="142"/>
        <w:jc w:val="both"/>
        <w:rPr>
          <w:rFonts w:ascii="Arial" w:eastAsia="Times New Roman" w:hAnsi="Arial" w:cs="Arial"/>
          <w:i/>
          <w:sz w:val="16"/>
          <w:szCs w:val="16"/>
          <w:lang w:val="pl-PL"/>
        </w:rPr>
      </w:pPr>
      <w:r w:rsidRPr="00A27D3D">
        <w:rPr>
          <w:rFonts w:ascii="Arial" w:eastAsia="Times New Roman" w:hAnsi="Arial" w:cs="Arial"/>
          <w:i/>
          <w:sz w:val="16"/>
          <w:szCs w:val="16"/>
          <w:lang w:val="pl-PL"/>
        </w:rPr>
        <w:t>(1)</w:t>
      </w:r>
      <w:r w:rsidR="00BA0C50" w:rsidRPr="00A27D3D">
        <w:rPr>
          <w:rFonts w:ascii="Arial" w:eastAsia="Times New Roman" w:hAnsi="Arial" w:cs="Arial"/>
          <w:i/>
          <w:sz w:val="16"/>
          <w:szCs w:val="16"/>
          <w:lang w:val="pl-PL"/>
        </w:rPr>
        <w:t xml:space="preserve"> </w:t>
      </w:r>
      <w:r w:rsidRPr="00A27D3D">
        <w:rPr>
          <w:rFonts w:ascii="Arial" w:eastAsia="Times New Roman" w:hAnsi="Arial" w:cs="Arial"/>
          <w:i/>
          <w:sz w:val="16"/>
          <w:szCs w:val="16"/>
          <w:lang w:val="pl-PL"/>
        </w:rPr>
        <w:t xml:space="preserve">Jeżeli </w:t>
      </w:r>
      <w:r w:rsidRPr="00A27D3D">
        <w:rPr>
          <w:rFonts w:ascii="Arial" w:eastAsia="Times New Roman" w:hAnsi="Arial" w:cs="Arial"/>
          <w:b/>
          <w:i/>
          <w:sz w:val="16"/>
          <w:szCs w:val="16"/>
          <w:lang w:val="pl-PL"/>
        </w:rPr>
        <w:t>oświadczenie o pochodzeniu</w:t>
      </w:r>
      <w:r w:rsidRPr="00A27D3D">
        <w:rPr>
          <w:rFonts w:ascii="Arial" w:eastAsia="Times New Roman" w:hAnsi="Arial" w:cs="Arial"/>
          <w:i/>
          <w:sz w:val="16"/>
          <w:szCs w:val="16"/>
          <w:lang w:val="pl-PL"/>
        </w:rPr>
        <w:t xml:space="preserve"> sporządza zarejestrowany eksporter, w tym miejscu należy podać numer </w:t>
      </w:r>
      <w:r w:rsidR="009C4717" w:rsidRPr="00A27D3D">
        <w:rPr>
          <w:rFonts w:ascii="Arial" w:eastAsia="Times New Roman" w:hAnsi="Arial" w:cs="Arial"/>
          <w:i/>
          <w:sz w:val="16"/>
          <w:szCs w:val="16"/>
          <w:lang w:val="pl-PL"/>
        </w:rPr>
        <w:t>REX</w:t>
      </w:r>
      <w:r w:rsidRPr="00A27D3D">
        <w:rPr>
          <w:rFonts w:ascii="Arial" w:eastAsia="Times New Roman" w:hAnsi="Arial" w:cs="Arial"/>
          <w:i/>
          <w:sz w:val="16"/>
          <w:szCs w:val="16"/>
          <w:lang w:val="pl-PL"/>
        </w:rPr>
        <w:t xml:space="preserve"> tego eksportera. Jeżeli </w:t>
      </w:r>
      <w:r w:rsidR="00846BAB" w:rsidRPr="00A27D3D">
        <w:rPr>
          <w:rFonts w:ascii="Arial" w:eastAsia="Times New Roman" w:hAnsi="Arial" w:cs="Arial"/>
          <w:b/>
          <w:i/>
          <w:sz w:val="16"/>
          <w:szCs w:val="16"/>
          <w:lang w:val="pl-PL"/>
        </w:rPr>
        <w:t>oświadczenie o</w:t>
      </w:r>
      <w:r w:rsidR="00846BAB" w:rsidRPr="00A27D3D">
        <w:rPr>
          <w:rFonts w:ascii="Arial" w:eastAsia="Times New Roman" w:hAnsi="Arial" w:cs="Arial"/>
          <w:i/>
          <w:sz w:val="16"/>
          <w:szCs w:val="16"/>
          <w:lang w:val="pl-PL"/>
        </w:rPr>
        <w:t xml:space="preserve"> </w:t>
      </w:r>
      <w:r w:rsidRPr="00A27D3D">
        <w:rPr>
          <w:rFonts w:ascii="Arial" w:eastAsia="Times New Roman" w:hAnsi="Arial" w:cs="Arial"/>
          <w:b/>
          <w:i/>
          <w:sz w:val="16"/>
          <w:szCs w:val="16"/>
          <w:lang w:val="pl-PL"/>
        </w:rPr>
        <w:t>pochodzen</w:t>
      </w:r>
      <w:r w:rsidR="00846BAB" w:rsidRPr="00A27D3D">
        <w:rPr>
          <w:rFonts w:ascii="Arial" w:eastAsia="Times New Roman" w:hAnsi="Arial" w:cs="Arial"/>
          <w:b/>
          <w:i/>
          <w:sz w:val="16"/>
          <w:szCs w:val="16"/>
          <w:lang w:val="pl-PL"/>
        </w:rPr>
        <w:t>iu</w:t>
      </w:r>
      <w:r w:rsidRPr="00A27D3D">
        <w:rPr>
          <w:rFonts w:ascii="Arial" w:eastAsia="Times New Roman" w:hAnsi="Arial" w:cs="Arial"/>
          <w:i/>
          <w:sz w:val="16"/>
          <w:szCs w:val="16"/>
          <w:lang w:val="pl-PL"/>
        </w:rPr>
        <w:t xml:space="preserve"> nie jest sporządzan</w:t>
      </w:r>
      <w:r w:rsidR="00846BAB" w:rsidRPr="00A27D3D">
        <w:rPr>
          <w:rFonts w:ascii="Arial" w:eastAsia="Times New Roman" w:hAnsi="Arial" w:cs="Arial"/>
          <w:i/>
          <w:sz w:val="16"/>
          <w:szCs w:val="16"/>
          <w:lang w:val="pl-PL"/>
        </w:rPr>
        <w:t xml:space="preserve">e </w:t>
      </w:r>
      <w:r w:rsidRPr="00A27D3D">
        <w:rPr>
          <w:rFonts w:ascii="Arial" w:eastAsia="Times New Roman" w:hAnsi="Arial" w:cs="Arial"/>
          <w:i/>
          <w:sz w:val="16"/>
          <w:szCs w:val="16"/>
          <w:lang w:val="pl-PL"/>
        </w:rPr>
        <w:t xml:space="preserve"> przez </w:t>
      </w:r>
      <w:r w:rsidR="00846BAB" w:rsidRPr="00A27D3D">
        <w:rPr>
          <w:rFonts w:ascii="Arial" w:eastAsia="Times New Roman" w:hAnsi="Arial" w:cs="Arial"/>
          <w:i/>
          <w:sz w:val="16"/>
          <w:szCs w:val="16"/>
          <w:lang w:val="pl-PL"/>
        </w:rPr>
        <w:t>zarejestrowanego</w:t>
      </w:r>
      <w:r w:rsidRPr="00A27D3D">
        <w:rPr>
          <w:rFonts w:ascii="Arial" w:eastAsia="Times New Roman" w:hAnsi="Arial" w:cs="Arial"/>
          <w:i/>
          <w:sz w:val="16"/>
          <w:szCs w:val="16"/>
          <w:lang w:val="pl-PL"/>
        </w:rPr>
        <w:t xml:space="preserve"> eksportera, należy pominąć słowa w nawiasie lub pozostawić to miejsce niewypełnione.</w:t>
      </w:r>
    </w:p>
    <w:p w14:paraId="3A58620F" w14:textId="0055F1B0" w:rsidR="00DF246B" w:rsidRPr="00A27D3D" w:rsidRDefault="00DF246B" w:rsidP="006D2930">
      <w:pPr>
        <w:spacing w:after="120"/>
        <w:jc w:val="both"/>
        <w:rPr>
          <w:rFonts w:ascii="Arial" w:eastAsia="Times New Roman" w:hAnsi="Arial" w:cs="Arial"/>
          <w:i/>
          <w:sz w:val="16"/>
          <w:szCs w:val="16"/>
          <w:lang w:val="pl-PL"/>
        </w:rPr>
      </w:pPr>
      <w:r w:rsidRPr="00A27D3D">
        <w:rPr>
          <w:rFonts w:ascii="Arial" w:eastAsia="Times New Roman" w:hAnsi="Arial" w:cs="Arial"/>
          <w:i/>
          <w:sz w:val="16"/>
          <w:szCs w:val="16"/>
          <w:lang w:val="pl-PL"/>
        </w:rPr>
        <w:t>(2)</w:t>
      </w:r>
      <w:r w:rsidR="00BA0C50" w:rsidRPr="00A27D3D">
        <w:rPr>
          <w:rFonts w:ascii="Arial" w:eastAsia="Times New Roman" w:hAnsi="Arial" w:cs="Arial"/>
          <w:i/>
          <w:sz w:val="16"/>
          <w:szCs w:val="16"/>
          <w:lang w:val="pl-PL"/>
        </w:rPr>
        <w:t xml:space="preserve"> </w:t>
      </w:r>
      <w:r w:rsidRPr="00A27D3D">
        <w:rPr>
          <w:rFonts w:ascii="Arial" w:eastAsia="Times New Roman" w:hAnsi="Arial" w:cs="Arial"/>
          <w:i/>
          <w:sz w:val="16"/>
          <w:szCs w:val="16"/>
          <w:lang w:val="pl-PL"/>
        </w:rPr>
        <w:t>Należy wskazać pochodzenie produktów.</w:t>
      </w:r>
    </w:p>
    <w:p w14:paraId="6BB6BB9A" w14:textId="2B2833C7" w:rsidR="00DF246B" w:rsidRPr="00A27D3D" w:rsidRDefault="00DF246B" w:rsidP="006D2930">
      <w:pPr>
        <w:spacing w:after="120"/>
        <w:jc w:val="both"/>
        <w:rPr>
          <w:rFonts w:ascii="Arial" w:eastAsia="Times New Roman" w:hAnsi="Arial" w:cs="Arial"/>
          <w:i/>
          <w:sz w:val="16"/>
          <w:szCs w:val="16"/>
          <w:lang w:val="pl-PL"/>
        </w:rPr>
      </w:pPr>
      <w:r w:rsidRPr="00A27D3D">
        <w:rPr>
          <w:rFonts w:ascii="Arial" w:eastAsia="Times New Roman" w:hAnsi="Arial" w:cs="Arial"/>
          <w:i/>
          <w:sz w:val="16"/>
          <w:szCs w:val="16"/>
          <w:lang w:val="pl-PL"/>
        </w:rPr>
        <w:t>(3)</w:t>
      </w:r>
      <w:r w:rsidR="00BA0C50" w:rsidRPr="00A27D3D">
        <w:rPr>
          <w:rFonts w:ascii="Arial" w:eastAsia="Times New Roman" w:hAnsi="Arial" w:cs="Arial"/>
          <w:i/>
          <w:sz w:val="16"/>
          <w:szCs w:val="16"/>
          <w:lang w:val="pl-PL"/>
        </w:rPr>
        <w:t xml:space="preserve"> Może </w:t>
      </w:r>
      <w:r w:rsidRPr="00A27D3D">
        <w:rPr>
          <w:rFonts w:ascii="Arial" w:eastAsia="Times New Roman" w:hAnsi="Arial" w:cs="Arial"/>
          <w:i/>
          <w:sz w:val="16"/>
          <w:szCs w:val="16"/>
          <w:lang w:val="pl-PL"/>
        </w:rPr>
        <w:t>zostać pominięte, jeżeli odpowiednie informacje są zawarte w samym dokumencie.</w:t>
      </w:r>
    </w:p>
    <w:p w14:paraId="6B165965" w14:textId="45E17EA5" w:rsidR="00DF246B" w:rsidRDefault="00DF246B" w:rsidP="006D2930">
      <w:pPr>
        <w:spacing w:after="120"/>
        <w:ind w:left="142" w:hanging="142"/>
        <w:jc w:val="both"/>
        <w:rPr>
          <w:rFonts w:ascii="Arial" w:eastAsia="Times New Roman" w:hAnsi="Arial" w:cs="Arial"/>
          <w:i/>
          <w:sz w:val="16"/>
          <w:szCs w:val="16"/>
          <w:lang w:val="pl-PL"/>
        </w:rPr>
      </w:pPr>
      <w:r w:rsidRPr="00A27D3D">
        <w:rPr>
          <w:rFonts w:ascii="Arial" w:eastAsia="Times New Roman" w:hAnsi="Arial" w:cs="Arial"/>
          <w:i/>
          <w:sz w:val="16"/>
          <w:szCs w:val="16"/>
          <w:lang w:val="pl-PL"/>
        </w:rPr>
        <w:t>(4)</w:t>
      </w:r>
      <w:r w:rsidR="00BA0C50" w:rsidRPr="00A27D3D">
        <w:rPr>
          <w:rFonts w:ascii="Arial" w:eastAsia="Times New Roman" w:hAnsi="Arial" w:cs="Arial"/>
          <w:i/>
          <w:sz w:val="16"/>
          <w:szCs w:val="16"/>
          <w:lang w:val="pl-PL"/>
        </w:rPr>
        <w:t xml:space="preserve"> </w:t>
      </w:r>
      <w:r w:rsidRPr="00A27D3D">
        <w:rPr>
          <w:rFonts w:ascii="Arial" w:eastAsia="Times New Roman" w:hAnsi="Arial" w:cs="Arial"/>
          <w:i/>
          <w:sz w:val="16"/>
          <w:szCs w:val="16"/>
          <w:lang w:val="pl-PL"/>
        </w:rPr>
        <w:t>Jeżeli podpis eksportera nie jest wymagany, zwolnienie z obowiązku złożenia podpis</w:t>
      </w:r>
      <w:r w:rsidR="00C84A9C">
        <w:rPr>
          <w:rFonts w:ascii="Arial" w:eastAsia="Times New Roman" w:hAnsi="Arial" w:cs="Arial"/>
          <w:i/>
          <w:sz w:val="16"/>
          <w:szCs w:val="16"/>
          <w:lang w:val="pl-PL"/>
        </w:rPr>
        <w:t>u powoduje również zwolnienie z </w:t>
      </w:r>
      <w:r w:rsidRPr="00A27D3D">
        <w:rPr>
          <w:rFonts w:ascii="Arial" w:eastAsia="Times New Roman" w:hAnsi="Arial" w:cs="Arial"/>
          <w:i/>
          <w:sz w:val="16"/>
          <w:szCs w:val="16"/>
          <w:lang w:val="pl-PL"/>
        </w:rPr>
        <w:t>obowiązku podania nazwiska podpisującego.</w:t>
      </w:r>
    </w:p>
    <w:p w14:paraId="1E8B5633" w14:textId="7DC6B700" w:rsidR="006D2930" w:rsidRPr="00097A46" w:rsidRDefault="006D2930" w:rsidP="006D2930">
      <w:pPr>
        <w:spacing w:after="120"/>
        <w:ind w:left="142" w:hanging="142"/>
        <w:jc w:val="both"/>
        <w:rPr>
          <w:rFonts w:ascii="Arial" w:eastAsia="Times New Roman" w:hAnsi="Arial" w:cs="Arial"/>
          <w:b/>
          <w:sz w:val="16"/>
          <w:szCs w:val="16"/>
          <w:lang w:val="pl-PL"/>
        </w:rPr>
      </w:pPr>
      <w:r w:rsidRPr="00097A46">
        <w:rPr>
          <w:rFonts w:ascii="Arial" w:eastAsia="Times New Roman" w:hAnsi="Arial" w:cs="Arial"/>
          <w:b/>
          <w:sz w:val="16"/>
          <w:szCs w:val="16"/>
          <w:lang w:val="pl-PL"/>
        </w:rPr>
        <w:t>--------------------------------------------------------------------------------------------------------------------------------------------------------------------------</w:t>
      </w:r>
    </w:p>
    <w:p w14:paraId="0D94DE18" w14:textId="554EBA2A" w:rsidR="00C103F0" w:rsidRPr="00C103F0" w:rsidRDefault="00C103F0" w:rsidP="00C103F0">
      <w:pPr>
        <w:jc w:val="both"/>
        <w:rPr>
          <w:rFonts w:ascii="Arial" w:eastAsia="Times New Roman" w:hAnsi="Arial" w:cs="Arial"/>
          <w:sz w:val="24"/>
          <w:szCs w:val="24"/>
          <w:lang w:val="pl-PL"/>
        </w:rPr>
      </w:pPr>
      <w:r w:rsidRPr="00C103F0">
        <w:rPr>
          <w:rFonts w:ascii="Arial" w:eastAsia="Times New Roman" w:hAnsi="Arial" w:cs="Arial"/>
          <w:sz w:val="24"/>
          <w:szCs w:val="24"/>
          <w:lang w:val="pl-PL"/>
        </w:rPr>
        <w:t xml:space="preserve">W przypadku towarów pochodzących z UE </w:t>
      </w:r>
      <w:r w:rsidR="00BA0C50">
        <w:rPr>
          <w:rFonts w:ascii="Arial" w:eastAsia="Times New Roman" w:hAnsi="Arial" w:cs="Arial"/>
          <w:sz w:val="24"/>
          <w:szCs w:val="24"/>
          <w:lang w:val="pl-PL"/>
        </w:rPr>
        <w:t xml:space="preserve">zamiast pełniej nazwy Unii Europejskiej można </w:t>
      </w:r>
      <w:r w:rsidR="009E1AC6">
        <w:rPr>
          <w:rFonts w:ascii="Arial" w:eastAsia="Times New Roman" w:hAnsi="Arial" w:cs="Arial"/>
          <w:sz w:val="24"/>
          <w:szCs w:val="24"/>
          <w:lang w:val="pl-PL"/>
        </w:rPr>
        <w:t xml:space="preserve">w wersji angielskiej oświadczenia </w:t>
      </w:r>
      <w:r w:rsidR="00BA0C50">
        <w:rPr>
          <w:rFonts w:ascii="Arial" w:eastAsia="Times New Roman" w:hAnsi="Arial" w:cs="Arial"/>
          <w:sz w:val="24"/>
          <w:szCs w:val="24"/>
          <w:lang w:val="pl-PL"/>
        </w:rPr>
        <w:t>użyć skrótu „EU”</w:t>
      </w:r>
      <w:r w:rsidRPr="00C103F0">
        <w:rPr>
          <w:rFonts w:ascii="Arial" w:eastAsia="Times New Roman" w:hAnsi="Arial" w:cs="Arial"/>
          <w:sz w:val="24"/>
          <w:szCs w:val="24"/>
          <w:lang w:val="pl-PL"/>
        </w:rPr>
        <w:t>.</w:t>
      </w:r>
    </w:p>
    <w:p w14:paraId="7FE923C6" w14:textId="0380BD8D" w:rsidR="00C103F0" w:rsidRPr="00C9799E" w:rsidRDefault="00C103F0" w:rsidP="00C9799E">
      <w:pPr>
        <w:pStyle w:val="Akapitzlist"/>
        <w:numPr>
          <w:ilvl w:val="0"/>
          <w:numId w:val="34"/>
        </w:numPr>
        <w:ind w:left="567" w:hanging="567"/>
        <w:jc w:val="both"/>
        <w:rPr>
          <w:rFonts w:ascii="Arial" w:eastAsia="Times New Roman" w:hAnsi="Arial" w:cs="Arial"/>
          <w:sz w:val="24"/>
          <w:szCs w:val="24"/>
          <w:u w:val="single"/>
          <w:lang w:val="pl-PL"/>
        </w:rPr>
      </w:pPr>
      <w:r w:rsidRPr="00C9799E">
        <w:rPr>
          <w:rFonts w:ascii="Arial" w:eastAsia="Times New Roman" w:hAnsi="Arial" w:cs="Arial"/>
          <w:sz w:val="24"/>
          <w:szCs w:val="24"/>
          <w:u w:val="single"/>
          <w:lang w:val="pl-PL"/>
        </w:rPr>
        <w:t>Podpis</w:t>
      </w:r>
      <w:r w:rsidR="003232BF" w:rsidRPr="00C9799E">
        <w:rPr>
          <w:rFonts w:ascii="Arial" w:eastAsia="Times New Roman" w:hAnsi="Arial" w:cs="Arial"/>
          <w:sz w:val="24"/>
          <w:szCs w:val="24"/>
          <w:u w:val="single"/>
          <w:lang w:val="pl-PL"/>
        </w:rPr>
        <w:t>ywanie</w:t>
      </w:r>
      <w:r w:rsidRPr="00C9799E">
        <w:rPr>
          <w:rFonts w:ascii="Arial" w:eastAsia="Times New Roman" w:hAnsi="Arial" w:cs="Arial"/>
          <w:sz w:val="24"/>
          <w:szCs w:val="24"/>
          <w:u w:val="single"/>
          <w:lang w:val="pl-PL"/>
        </w:rPr>
        <w:t xml:space="preserve"> oświadcze</w:t>
      </w:r>
      <w:r w:rsidR="003232BF" w:rsidRPr="00C9799E">
        <w:rPr>
          <w:rFonts w:ascii="Arial" w:eastAsia="Times New Roman" w:hAnsi="Arial" w:cs="Arial"/>
          <w:sz w:val="24"/>
          <w:szCs w:val="24"/>
          <w:u w:val="single"/>
          <w:lang w:val="pl-PL"/>
        </w:rPr>
        <w:t>ń</w:t>
      </w:r>
      <w:r w:rsidRPr="00C9799E">
        <w:rPr>
          <w:rFonts w:ascii="Arial" w:eastAsia="Times New Roman" w:hAnsi="Arial" w:cs="Arial"/>
          <w:sz w:val="24"/>
          <w:szCs w:val="24"/>
          <w:u w:val="single"/>
          <w:lang w:val="pl-PL"/>
        </w:rPr>
        <w:t xml:space="preserve"> o pochodzeniu</w:t>
      </w:r>
    </w:p>
    <w:p w14:paraId="2E0E53A0" w14:textId="2C0DBB03" w:rsidR="00C103F0" w:rsidRPr="00C103F0" w:rsidRDefault="00C103F0" w:rsidP="00C9799E">
      <w:pPr>
        <w:spacing w:after="120"/>
        <w:jc w:val="both"/>
        <w:rPr>
          <w:rFonts w:ascii="Arial" w:eastAsia="Times New Roman" w:hAnsi="Arial" w:cs="Arial"/>
          <w:sz w:val="24"/>
          <w:szCs w:val="24"/>
          <w:lang w:val="pl-PL"/>
        </w:rPr>
      </w:pPr>
      <w:r w:rsidRPr="00C103F0">
        <w:rPr>
          <w:rFonts w:ascii="Arial" w:eastAsia="Times New Roman" w:hAnsi="Arial" w:cs="Arial"/>
          <w:sz w:val="24"/>
          <w:szCs w:val="24"/>
          <w:lang w:val="pl-PL"/>
        </w:rPr>
        <w:t>Na podstawie art. 19 ust. 4</w:t>
      </w:r>
      <w:r w:rsidR="00816D2D" w:rsidRPr="00A27D3D">
        <w:rPr>
          <w:lang w:val="pl-PL"/>
        </w:rPr>
        <w:t xml:space="preserve"> </w:t>
      </w:r>
      <w:r w:rsidR="005B2D27">
        <w:rPr>
          <w:rFonts w:ascii="Arial" w:hAnsi="Arial" w:cs="Arial"/>
          <w:sz w:val="24"/>
          <w:szCs w:val="24"/>
          <w:lang w:val="pl-PL"/>
        </w:rPr>
        <w:t>P</w:t>
      </w:r>
      <w:r w:rsidR="00816D2D" w:rsidRPr="00816D2D">
        <w:rPr>
          <w:rFonts w:ascii="Arial" w:eastAsia="Times New Roman" w:hAnsi="Arial" w:cs="Arial"/>
          <w:sz w:val="24"/>
          <w:szCs w:val="24"/>
          <w:lang w:val="pl-PL"/>
        </w:rPr>
        <w:t>rotokołu 1</w:t>
      </w:r>
      <w:r w:rsidRPr="00C103F0">
        <w:rPr>
          <w:rFonts w:ascii="Arial" w:eastAsia="Times New Roman" w:hAnsi="Arial" w:cs="Arial"/>
          <w:sz w:val="24"/>
          <w:szCs w:val="24"/>
          <w:lang w:val="pl-PL"/>
        </w:rPr>
        <w:t>:</w:t>
      </w:r>
    </w:p>
    <w:p w14:paraId="76AADBCA" w14:textId="4EBC5A5E" w:rsidR="00C103F0" w:rsidRPr="00C103F0" w:rsidRDefault="00C9799E" w:rsidP="00097A46">
      <w:pPr>
        <w:spacing w:after="0"/>
        <w:ind w:left="142" w:hanging="142"/>
        <w:jc w:val="both"/>
        <w:rPr>
          <w:rFonts w:ascii="Arial" w:eastAsia="Times New Roman" w:hAnsi="Arial" w:cs="Arial"/>
          <w:sz w:val="24"/>
          <w:szCs w:val="24"/>
          <w:lang w:val="pl-PL"/>
        </w:rPr>
      </w:pPr>
      <w:r>
        <w:rPr>
          <w:rFonts w:ascii="Arial" w:eastAsia="Times New Roman" w:hAnsi="Arial" w:cs="Arial"/>
          <w:sz w:val="24"/>
          <w:szCs w:val="24"/>
          <w:lang w:val="pl-PL"/>
        </w:rPr>
        <w:t xml:space="preserve">- </w:t>
      </w:r>
      <w:r w:rsidR="003232BF">
        <w:rPr>
          <w:rFonts w:ascii="Arial" w:eastAsia="Times New Roman" w:hAnsi="Arial" w:cs="Arial"/>
          <w:sz w:val="24"/>
          <w:szCs w:val="24"/>
          <w:lang w:val="pl-PL"/>
        </w:rPr>
        <w:t>o</w:t>
      </w:r>
      <w:r w:rsidR="00C103F0" w:rsidRPr="00C103F0">
        <w:rPr>
          <w:rFonts w:ascii="Arial" w:eastAsia="Times New Roman" w:hAnsi="Arial" w:cs="Arial"/>
          <w:sz w:val="24"/>
          <w:szCs w:val="24"/>
          <w:lang w:val="pl-PL"/>
        </w:rPr>
        <w:t>świadczenia o pochodzeniu sporządzone przez zarejestrowanych eksporterów nie muszą być podpisywane</w:t>
      </w:r>
      <w:r w:rsidR="003232BF">
        <w:rPr>
          <w:rFonts w:ascii="Arial" w:eastAsia="Times New Roman" w:hAnsi="Arial" w:cs="Arial"/>
          <w:sz w:val="24"/>
          <w:szCs w:val="24"/>
          <w:lang w:val="pl-PL"/>
        </w:rPr>
        <w:t>, natomiast</w:t>
      </w:r>
    </w:p>
    <w:p w14:paraId="192D638D" w14:textId="7C8C0486" w:rsidR="003D116F" w:rsidRPr="00097A46" w:rsidRDefault="00C9799E" w:rsidP="00097A46">
      <w:pPr>
        <w:ind w:left="142" w:hanging="142"/>
        <w:jc w:val="both"/>
        <w:rPr>
          <w:rFonts w:ascii="Arial" w:eastAsia="Times New Roman" w:hAnsi="Arial" w:cs="Arial"/>
          <w:sz w:val="24"/>
          <w:szCs w:val="24"/>
          <w:lang w:val="fr-FR"/>
        </w:rPr>
      </w:pPr>
      <w:r>
        <w:rPr>
          <w:rFonts w:ascii="Arial" w:eastAsia="Times New Roman" w:hAnsi="Arial" w:cs="Arial"/>
          <w:sz w:val="24"/>
          <w:szCs w:val="24"/>
          <w:lang w:val="pl-PL"/>
        </w:rPr>
        <w:t xml:space="preserve">- </w:t>
      </w:r>
      <w:r w:rsidR="003232BF">
        <w:rPr>
          <w:rFonts w:ascii="Arial" w:eastAsia="Times New Roman" w:hAnsi="Arial" w:cs="Arial"/>
          <w:sz w:val="24"/>
          <w:szCs w:val="24"/>
          <w:lang w:val="pl-PL"/>
        </w:rPr>
        <w:t>o</w:t>
      </w:r>
      <w:r w:rsidR="00C103F0" w:rsidRPr="00C103F0">
        <w:rPr>
          <w:rFonts w:ascii="Arial" w:eastAsia="Times New Roman" w:hAnsi="Arial" w:cs="Arial"/>
          <w:sz w:val="24"/>
          <w:szCs w:val="24"/>
          <w:lang w:val="pl-PL"/>
        </w:rPr>
        <w:t xml:space="preserve">świadczenia o pochodzeniu sporządzone przez eksportera, który nie jest zarejestrowany </w:t>
      </w:r>
      <w:r w:rsidR="003232BF">
        <w:rPr>
          <w:rFonts w:ascii="Arial" w:eastAsia="Times New Roman" w:hAnsi="Arial" w:cs="Arial"/>
          <w:sz w:val="24"/>
          <w:szCs w:val="24"/>
          <w:lang w:val="pl-PL"/>
        </w:rPr>
        <w:t xml:space="preserve">w REX </w:t>
      </w:r>
      <w:r w:rsidR="00C103F0" w:rsidRPr="00C103F0">
        <w:rPr>
          <w:rFonts w:ascii="Arial" w:eastAsia="Times New Roman" w:hAnsi="Arial" w:cs="Arial"/>
          <w:sz w:val="24"/>
          <w:szCs w:val="24"/>
          <w:lang w:val="pl-PL"/>
        </w:rPr>
        <w:t xml:space="preserve">(przesyłki o wartości poniżej 6000 EUR) </w:t>
      </w:r>
      <w:r w:rsidR="00C103F0" w:rsidRPr="00097A46">
        <w:rPr>
          <w:rFonts w:ascii="Arial" w:eastAsia="Times New Roman" w:hAnsi="Arial" w:cs="Arial"/>
          <w:sz w:val="24"/>
          <w:szCs w:val="24"/>
          <w:lang w:val="pl-PL"/>
        </w:rPr>
        <w:t>muszą być</w:t>
      </w:r>
      <w:r w:rsidR="003232BF" w:rsidRPr="00097A46">
        <w:rPr>
          <w:rFonts w:ascii="Arial" w:eastAsia="Times New Roman" w:hAnsi="Arial" w:cs="Arial"/>
          <w:sz w:val="24"/>
          <w:szCs w:val="24"/>
          <w:lang w:val="pl-PL"/>
        </w:rPr>
        <w:t xml:space="preserve"> </w:t>
      </w:r>
      <w:r w:rsidR="003D116F" w:rsidRPr="00097A46">
        <w:rPr>
          <w:rFonts w:ascii="Arial" w:eastAsia="Times New Roman" w:hAnsi="Arial" w:cs="Arial"/>
          <w:sz w:val="24"/>
          <w:szCs w:val="24"/>
          <w:lang w:val="pl-PL"/>
        </w:rPr>
        <w:t>opatrzone własnoręcznym podpisem eksportera</w:t>
      </w:r>
      <w:r w:rsidR="00097A46">
        <w:rPr>
          <w:rFonts w:ascii="Arial" w:eastAsia="Times New Roman" w:hAnsi="Arial" w:cs="Arial"/>
          <w:sz w:val="24"/>
          <w:szCs w:val="24"/>
          <w:lang w:val="pl-PL"/>
        </w:rPr>
        <w:t>;</w:t>
      </w:r>
      <w:r w:rsidR="003D116F" w:rsidRPr="00097A46">
        <w:rPr>
          <w:lang w:val="fr-FR"/>
        </w:rPr>
        <w:t xml:space="preserve"> </w:t>
      </w:r>
      <w:r w:rsidR="00097A46">
        <w:rPr>
          <w:rFonts w:ascii="Arial" w:hAnsi="Arial" w:cs="Arial"/>
          <w:sz w:val="24"/>
          <w:szCs w:val="24"/>
          <w:lang w:val="fr-FR"/>
        </w:rPr>
        <w:t>d</w:t>
      </w:r>
      <w:r w:rsidR="003D116F" w:rsidRPr="00097A46">
        <w:rPr>
          <w:rFonts w:ascii="Arial" w:eastAsia="Times New Roman" w:hAnsi="Arial" w:cs="Arial"/>
          <w:sz w:val="24"/>
          <w:szCs w:val="24"/>
          <w:lang w:val="fr-FR"/>
        </w:rPr>
        <w:t>latego też oryginalny dokument, na którym sporządza się oświadczenie o pochodzeniu, powinien zostać dostarczony importerowi w Wietnamie.</w:t>
      </w:r>
    </w:p>
    <w:p w14:paraId="35F817D7" w14:textId="77777777" w:rsidR="005B2D27" w:rsidRPr="00C103F0" w:rsidRDefault="005B2D27" w:rsidP="00C103F0">
      <w:pPr>
        <w:jc w:val="both"/>
        <w:rPr>
          <w:rFonts w:ascii="Arial" w:eastAsia="Times New Roman" w:hAnsi="Arial" w:cs="Arial"/>
          <w:sz w:val="24"/>
          <w:szCs w:val="24"/>
          <w:lang w:val="pl-PL"/>
        </w:rPr>
      </w:pPr>
    </w:p>
    <w:p w14:paraId="4D2D85D0" w14:textId="01A3BFD1" w:rsidR="00C103F0" w:rsidRPr="005B2D27" w:rsidRDefault="005B2D27" w:rsidP="005B2D27">
      <w:pPr>
        <w:jc w:val="center"/>
        <w:rPr>
          <w:rFonts w:ascii="Arial" w:eastAsia="Times New Roman" w:hAnsi="Arial" w:cs="Arial"/>
          <w:b/>
          <w:sz w:val="24"/>
          <w:szCs w:val="24"/>
          <w:lang w:val="pl-PL"/>
        </w:rPr>
      </w:pPr>
      <w:r>
        <w:rPr>
          <w:rFonts w:ascii="Arial" w:eastAsia="Times New Roman" w:hAnsi="Arial" w:cs="Arial"/>
          <w:b/>
          <w:sz w:val="24"/>
          <w:szCs w:val="24"/>
          <w:lang w:val="pl-PL"/>
        </w:rPr>
        <w:t xml:space="preserve">II. </w:t>
      </w:r>
      <w:r w:rsidR="00C103F0" w:rsidRPr="005B2D27">
        <w:rPr>
          <w:rFonts w:ascii="Arial" w:eastAsia="Times New Roman" w:hAnsi="Arial" w:cs="Arial"/>
          <w:b/>
          <w:sz w:val="24"/>
          <w:szCs w:val="24"/>
          <w:lang w:val="pl-PL"/>
        </w:rPr>
        <w:t xml:space="preserve">Dowód pochodzenia </w:t>
      </w:r>
      <w:r w:rsidR="00FE6738" w:rsidRPr="005B2D27">
        <w:rPr>
          <w:rFonts w:ascii="Arial" w:eastAsia="Times New Roman" w:hAnsi="Arial" w:cs="Arial"/>
          <w:b/>
          <w:sz w:val="24"/>
          <w:szCs w:val="24"/>
          <w:lang w:val="pl-PL"/>
        </w:rPr>
        <w:t xml:space="preserve">dla </w:t>
      </w:r>
      <w:r w:rsidR="00C103F0" w:rsidRPr="005B2D27">
        <w:rPr>
          <w:rFonts w:ascii="Arial" w:eastAsia="Times New Roman" w:hAnsi="Arial" w:cs="Arial"/>
          <w:b/>
          <w:sz w:val="24"/>
          <w:szCs w:val="24"/>
          <w:lang w:val="pl-PL"/>
        </w:rPr>
        <w:t xml:space="preserve">produktów pochodzących z </w:t>
      </w:r>
      <w:r w:rsidR="00FE6738" w:rsidRPr="005B2D27">
        <w:rPr>
          <w:rFonts w:ascii="Arial" w:eastAsia="Times New Roman" w:hAnsi="Arial" w:cs="Arial"/>
          <w:b/>
          <w:sz w:val="24"/>
          <w:szCs w:val="24"/>
          <w:lang w:val="pl-PL"/>
        </w:rPr>
        <w:t>Wietnamu</w:t>
      </w:r>
      <w:r w:rsidR="00C103F0" w:rsidRPr="005B2D27">
        <w:rPr>
          <w:rFonts w:ascii="Arial" w:eastAsia="Times New Roman" w:hAnsi="Arial" w:cs="Arial"/>
          <w:b/>
          <w:sz w:val="24"/>
          <w:szCs w:val="24"/>
          <w:lang w:val="pl-PL"/>
        </w:rPr>
        <w:t xml:space="preserve"> wywożonych do U</w:t>
      </w:r>
      <w:r>
        <w:rPr>
          <w:rFonts w:ascii="Arial" w:eastAsia="Times New Roman" w:hAnsi="Arial" w:cs="Arial"/>
          <w:b/>
          <w:sz w:val="24"/>
          <w:szCs w:val="24"/>
          <w:lang w:val="pl-PL"/>
        </w:rPr>
        <w:t xml:space="preserve">nii </w:t>
      </w:r>
      <w:r w:rsidR="00C103F0" w:rsidRPr="005B2D27">
        <w:rPr>
          <w:rFonts w:ascii="Arial" w:eastAsia="Times New Roman" w:hAnsi="Arial" w:cs="Arial"/>
          <w:b/>
          <w:sz w:val="24"/>
          <w:szCs w:val="24"/>
          <w:lang w:val="pl-PL"/>
        </w:rPr>
        <w:t>E</w:t>
      </w:r>
      <w:r>
        <w:rPr>
          <w:rFonts w:ascii="Arial" w:eastAsia="Times New Roman" w:hAnsi="Arial" w:cs="Arial"/>
          <w:b/>
          <w:sz w:val="24"/>
          <w:szCs w:val="24"/>
          <w:lang w:val="pl-PL"/>
        </w:rPr>
        <w:t>uropejskiej</w:t>
      </w:r>
    </w:p>
    <w:p w14:paraId="68BF047A" w14:textId="052AAB20" w:rsidR="00C103F0" w:rsidRPr="00C103F0" w:rsidRDefault="00C103F0" w:rsidP="00C103F0">
      <w:pPr>
        <w:jc w:val="both"/>
        <w:rPr>
          <w:rFonts w:ascii="Arial" w:eastAsia="Times New Roman" w:hAnsi="Arial" w:cs="Arial"/>
          <w:sz w:val="24"/>
          <w:szCs w:val="24"/>
          <w:lang w:val="pl-PL"/>
        </w:rPr>
      </w:pPr>
      <w:r w:rsidRPr="00C103F0">
        <w:rPr>
          <w:rFonts w:ascii="Arial" w:eastAsia="Times New Roman" w:hAnsi="Arial" w:cs="Arial"/>
          <w:sz w:val="24"/>
          <w:szCs w:val="24"/>
          <w:lang w:val="pl-PL"/>
        </w:rPr>
        <w:t xml:space="preserve">Artykuł 15 ust. 2 </w:t>
      </w:r>
      <w:r w:rsidR="0096594F">
        <w:rPr>
          <w:rFonts w:ascii="Arial" w:eastAsia="Times New Roman" w:hAnsi="Arial" w:cs="Arial"/>
          <w:sz w:val="24"/>
          <w:szCs w:val="24"/>
          <w:lang w:val="pl-PL"/>
        </w:rPr>
        <w:t>Protokołu 1</w:t>
      </w:r>
      <w:r w:rsidR="004B58BE">
        <w:rPr>
          <w:rFonts w:ascii="Arial" w:eastAsia="Times New Roman" w:hAnsi="Arial" w:cs="Arial"/>
          <w:sz w:val="24"/>
          <w:szCs w:val="24"/>
          <w:lang w:val="pl-PL"/>
        </w:rPr>
        <w:t xml:space="preserve"> określa</w:t>
      </w:r>
      <w:r w:rsidRPr="00C103F0">
        <w:rPr>
          <w:rFonts w:ascii="Arial" w:eastAsia="Times New Roman" w:hAnsi="Arial" w:cs="Arial"/>
          <w:sz w:val="24"/>
          <w:szCs w:val="24"/>
          <w:lang w:val="pl-PL"/>
        </w:rPr>
        <w:t xml:space="preserve"> </w:t>
      </w:r>
      <w:r w:rsidR="00C110D5">
        <w:rPr>
          <w:rFonts w:ascii="Arial" w:eastAsia="Times New Roman" w:hAnsi="Arial" w:cs="Arial"/>
          <w:sz w:val="24"/>
          <w:szCs w:val="24"/>
          <w:lang w:val="pl-PL"/>
        </w:rPr>
        <w:t xml:space="preserve">jakie </w:t>
      </w:r>
      <w:r w:rsidRPr="00C103F0">
        <w:rPr>
          <w:rFonts w:ascii="Arial" w:eastAsia="Times New Roman" w:hAnsi="Arial" w:cs="Arial"/>
          <w:sz w:val="24"/>
          <w:szCs w:val="24"/>
          <w:lang w:val="pl-PL"/>
        </w:rPr>
        <w:t xml:space="preserve">dowody pochodzenia </w:t>
      </w:r>
      <w:r w:rsidR="007D2742">
        <w:rPr>
          <w:rFonts w:ascii="Arial" w:eastAsia="Times New Roman" w:hAnsi="Arial" w:cs="Arial"/>
          <w:sz w:val="24"/>
          <w:szCs w:val="24"/>
          <w:lang w:val="pl-PL"/>
        </w:rPr>
        <w:t xml:space="preserve">dla </w:t>
      </w:r>
      <w:r w:rsidRPr="00C103F0">
        <w:rPr>
          <w:rFonts w:ascii="Arial" w:eastAsia="Times New Roman" w:hAnsi="Arial" w:cs="Arial"/>
          <w:sz w:val="24"/>
          <w:szCs w:val="24"/>
          <w:lang w:val="pl-PL"/>
        </w:rPr>
        <w:t xml:space="preserve">produktów pochodzących z Wietnamu </w:t>
      </w:r>
      <w:r w:rsidR="00C110D5">
        <w:rPr>
          <w:rFonts w:ascii="Arial" w:eastAsia="Times New Roman" w:hAnsi="Arial" w:cs="Arial"/>
          <w:sz w:val="24"/>
          <w:szCs w:val="24"/>
          <w:lang w:val="pl-PL"/>
        </w:rPr>
        <w:t xml:space="preserve">mają zastosowanie </w:t>
      </w:r>
      <w:r w:rsidRPr="00C103F0">
        <w:rPr>
          <w:rFonts w:ascii="Arial" w:eastAsia="Times New Roman" w:hAnsi="Arial" w:cs="Arial"/>
          <w:sz w:val="24"/>
          <w:szCs w:val="24"/>
          <w:lang w:val="pl-PL"/>
        </w:rPr>
        <w:t xml:space="preserve">w celu korzystania z </w:t>
      </w:r>
      <w:r w:rsidR="005B2D27">
        <w:rPr>
          <w:rFonts w:ascii="Arial" w:eastAsia="Times New Roman" w:hAnsi="Arial" w:cs="Arial"/>
          <w:sz w:val="24"/>
          <w:szCs w:val="24"/>
          <w:lang w:val="pl-PL"/>
        </w:rPr>
        <w:t>tej U</w:t>
      </w:r>
      <w:r w:rsidR="00C110D5">
        <w:rPr>
          <w:rFonts w:ascii="Arial" w:eastAsia="Times New Roman" w:hAnsi="Arial" w:cs="Arial"/>
          <w:sz w:val="24"/>
          <w:szCs w:val="24"/>
          <w:lang w:val="pl-PL"/>
        </w:rPr>
        <w:t>mowy</w:t>
      </w:r>
      <w:r w:rsidRPr="00C103F0">
        <w:rPr>
          <w:rFonts w:ascii="Arial" w:eastAsia="Times New Roman" w:hAnsi="Arial" w:cs="Arial"/>
          <w:sz w:val="24"/>
          <w:szCs w:val="24"/>
          <w:lang w:val="pl-PL"/>
        </w:rPr>
        <w:t xml:space="preserve"> przy </w:t>
      </w:r>
      <w:r w:rsidR="004B58BE">
        <w:rPr>
          <w:rFonts w:ascii="Arial" w:eastAsia="Times New Roman" w:hAnsi="Arial" w:cs="Arial"/>
          <w:sz w:val="24"/>
          <w:szCs w:val="24"/>
          <w:lang w:val="pl-PL"/>
        </w:rPr>
        <w:t xml:space="preserve">ich </w:t>
      </w:r>
      <w:r w:rsidRPr="00C103F0">
        <w:rPr>
          <w:rFonts w:ascii="Arial" w:eastAsia="Times New Roman" w:hAnsi="Arial" w:cs="Arial"/>
          <w:sz w:val="24"/>
          <w:szCs w:val="24"/>
          <w:lang w:val="pl-PL"/>
        </w:rPr>
        <w:t>przywozie do UE.</w:t>
      </w:r>
      <w:r w:rsidR="005B2D27">
        <w:rPr>
          <w:rFonts w:ascii="Arial" w:eastAsia="Times New Roman" w:hAnsi="Arial" w:cs="Arial"/>
          <w:sz w:val="24"/>
          <w:szCs w:val="24"/>
          <w:lang w:val="pl-PL"/>
        </w:rPr>
        <w:t xml:space="preserve"> </w:t>
      </w:r>
      <w:r w:rsidRPr="00C103F0">
        <w:rPr>
          <w:rFonts w:ascii="Arial" w:eastAsia="Times New Roman" w:hAnsi="Arial" w:cs="Arial"/>
          <w:sz w:val="24"/>
          <w:szCs w:val="24"/>
          <w:lang w:val="pl-PL"/>
        </w:rPr>
        <w:t xml:space="preserve">Ponieważ Wietnam </w:t>
      </w:r>
      <w:r w:rsidR="00A5078D">
        <w:rPr>
          <w:rFonts w:ascii="Arial" w:eastAsia="Times New Roman" w:hAnsi="Arial" w:cs="Arial"/>
          <w:sz w:val="24"/>
          <w:szCs w:val="24"/>
          <w:lang w:val="pl-PL"/>
        </w:rPr>
        <w:t xml:space="preserve">nie przyjął jeszcze niezbędnych do tego przepisów krajowych </w:t>
      </w:r>
      <w:r w:rsidRPr="00C103F0">
        <w:rPr>
          <w:rFonts w:ascii="Arial" w:eastAsia="Times New Roman" w:hAnsi="Arial" w:cs="Arial"/>
          <w:sz w:val="24"/>
          <w:szCs w:val="24"/>
          <w:lang w:val="pl-PL"/>
        </w:rPr>
        <w:t>sto</w:t>
      </w:r>
      <w:r w:rsidR="0060196F">
        <w:rPr>
          <w:rFonts w:ascii="Arial" w:eastAsia="Times New Roman" w:hAnsi="Arial" w:cs="Arial"/>
          <w:sz w:val="24"/>
          <w:szCs w:val="24"/>
          <w:lang w:val="pl-PL"/>
        </w:rPr>
        <w:t>so</w:t>
      </w:r>
      <w:r w:rsidR="009C4717">
        <w:rPr>
          <w:rFonts w:ascii="Arial" w:eastAsia="Times New Roman" w:hAnsi="Arial" w:cs="Arial"/>
          <w:sz w:val="24"/>
          <w:szCs w:val="24"/>
          <w:lang w:val="pl-PL"/>
        </w:rPr>
        <w:t>wani</w:t>
      </w:r>
      <w:r w:rsidR="00A5078D">
        <w:rPr>
          <w:rFonts w:ascii="Arial" w:eastAsia="Times New Roman" w:hAnsi="Arial" w:cs="Arial"/>
          <w:sz w:val="24"/>
          <w:szCs w:val="24"/>
          <w:lang w:val="pl-PL"/>
        </w:rPr>
        <w:t>e</w:t>
      </w:r>
      <w:r w:rsidR="005B2D27">
        <w:rPr>
          <w:rFonts w:ascii="Arial" w:eastAsia="Times New Roman" w:hAnsi="Arial" w:cs="Arial"/>
          <w:sz w:val="24"/>
          <w:szCs w:val="24"/>
          <w:lang w:val="pl-PL"/>
        </w:rPr>
        <w:t xml:space="preserve"> art. 15 ust.</w:t>
      </w:r>
      <w:r w:rsidR="009E1AC6">
        <w:rPr>
          <w:rFonts w:ascii="Arial" w:eastAsia="Times New Roman" w:hAnsi="Arial" w:cs="Arial"/>
          <w:sz w:val="24"/>
          <w:szCs w:val="24"/>
          <w:lang w:val="pl-PL"/>
        </w:rPr>
        <w:t xml:space="preserve"> </w:t>
      </w:r>
      <w:r w:rsidR="009C4717">
        <w:rPr>
          <w:rFonts w:ascii="Arial" w:eastAsia="Times New Roman" w:hAnsi="Arial" w:cs="Arial"/>
          <w:sz w:val="24"/>
          <w:szCs w:val="24"/>
          <w:lang w:val="pl-PL"/>
        </w:rPr>
        <w:t xml:space="preserve">2 lit. </w:t>
      </w:r>
      <w:r w:rsidR="004B58BE">
        <w:rPr>
          <w:rFonts w:ascii="Arial" w:eastAsia="Times New Roman" w:hAnsi="Arial" w:cs="Arial"/>
          <w:sz w:val="24"/>
          <w:szCs w:val="24"/>
          <w:lang w:val="pl-PL"/>
        </w:rPr>
        <w:t>(</w:t>
      </w:r>
      <w:r w:rsidR="009C4717">
        <w:rPr>
          <w:rFonts w:ascii="Arial" w:eastAsia="Times New Roman" w:hAnsi="Arial" w:cs="Arial"/>
          <w:sz w:val="24"/>
          <w:szCs w:val="24"/>
          <w:lang w:val="pl-PL"/>
        </w:rPr>
        <w:t>c)</w:t>
      </w:r>
      <w:r w:rsidR="00A5078D">
        <w:rPr>
          <w:rFonts w:ascii="Arial" w:eastAsia="Times New Roman" w:hAnsi="Arial" w:cs="Arial"/>
          <w:sz w:val="24"/>
          <w:szCs w:val="24"/>
          <w:lang w:val="pl-PL"/>
        </w:rPr>
        <w:t xml:space="preserve"> nie </w:t>
      </w:r>
      <w:r w:rsidR="007D2742">
        <w:rPr>
          <w:rFonts w:ascii="Arial" w:eastAsia="Times New Roman" w:hAnsi="Arial" w:cs="Arial"/>
          <w:sz w:val="24"/>
          <w:szCs w:val="24"/>
          <w:lang w:val="pl-PL"/>
        </w:rPr>
        <w:t>może być tam wdrożone</w:t>
      </w:r>
      <w:r w:rsidR="00A5078D">
        <w:rPr>
          <w:rFonts w:ascii="Arial" w:eastAsia="Times New Roman" w:hAnsi="Arial" w:cs="Arial"/>
          <w:sz w:val="24"/>
          <w:szCs w:val="24"/>
          <w:lang w:val="pl-PL"/>
        </w:rPr>
        <w:t>.</w:t>
      </w:r>
      <w:r w:rsidR="00551FE8">
        <w:rPr>
          <w:rFonts w:ascii="Arial" w:eastAsia="Times New Roman" w:hAnsi="Arial" w:cs="Arial"/>
          <w:sz w:val="24"/>
          <w:szCs w:val="24"/>
          <w:lang w:val="pl-PL"/>
        </w:rPr>
        <w:t xml:space="preserve"> </w:t>
      </w:r>
      <w:r w:rsidR="00A5078D">
        <w:rPr>
          <w:rFonts w:ascii="Arial" w:eastAsia="Times New Roman" w:hAnsi="Arial" w:cs="Arial"/>
          <w:sz w:val="24"/>
          <w:szCs w:val="24"/>
          <w:lang w:val="pl-PL"/>
        </w:rPr>
        <w:t>Tym samym wykorzystanie</w:t>
      </w:r>
      <w:r w:rsidR="00551FE8">
        <w:rPr>
          <w:rFonts w:ascii="Arial" w:eastAsia="Times New Roman" w:hAnsi="Arial" w:cs="Arial"/>
          <w:sz w:val="24"/>
          <w:szCs w:val="24"/>
          <w:lang w:val="pl-PL"/>
        </w:rPr>
        <w:t xml:space="preserve"> systemu zarejestrowanych eksporterów</w:t>
      </w:r>
      <w:r w:rsidR="009C4717">
        <w:rPr>
          <w:rFonts w:ascii="Arial" w:eastAsia="Times New Roman" w:hAnsi="Arial" w:cs="Arial"/>
          <w:sz w:val="24"/>
          <w:szCs w:val="24"/>
          <w:lang w:val="pl-PL"/>
        </w:rPr>
        <w:t xml:space="preserve"> </w:t>
      </w:r>
      <w:r w:rsidR="00A5078D">
        <w:rPr>
          <w:rFonts w:ascii="Arial" w:eastAsia="Times New Roman" w:hAnsi="Arial" w:cs="Arial"/>
          <w:sz w:val="24"/>
          <w:szCs w:val="24"/>
          <w:lang w:val="pl-PL"/>
        </w:rPr>
        <w:t>REX w kontekście umowy EVFTA nie jest możliwe.</w:t>
      </w:r>
      <w:r w:rsidR="009C4717">
        <w:rPr>
          <w:rFonts w:ascii="Arial" w:eastAsia="Times New Roman" w:hAnsi="Arial" w:cs="Arial"/>
          <w:sz w:val="24"/>
          <w:szCs w:val="24"/>
          <w:lang w:val="pl-PL"/>
        </w:rPr>
        <w:t xml:space="preserve"> </w:t>
      </w:r>
      <w:r w:rsidR="007D2742">
        <w:rPr>
          <w:rFonts w:ascii="Arial" w:eastAsia="Times New Roman" w:hAnsi="Arial" w:cs="Arial"/>
          <w:sz w:val="24"/>
          <w:szCs w:val="24"/>
          <w:lang w:val="pl-PL"/>
        </w:rPr>
        <w:t xml:space="preserve">Niezbędne regulacje wewnętrzne nie zostały </w:t>
      </w:r>
      <w:r w:rsidR="00097A46">
        <w:rPr>
          <w:rFonts w:ascii="Arial" w:eastAsia="Times New Roman" w:hAnsi="Arial" w:cs="Arial"/>
          <w:sz w:val="24"/>
          <w:szCs w:val="24"/>
          <w:lang w:val="pl-PL"/>
        </w:rPr>
        <w:t>w </w:t>
      </w:r>
      <w:r w:rsidR="007D2742">
        <w:rPr>
          <w:rFonts w:ascii="Arial" w:eastAsia="Times New Roman" w:hAnsi="Arial" w:cs="Arial"/>
          <w:sz w:val="24"/>
          <w:szCs w:val="24"/>
          <w:lang w:val="pl-PL"/>
        </w:rPr>
        <w:t>Wietnamie jeszcze przyjęte także w odniesieniu do przewidzianego w umowie statusu upoważnionego eksportera.</w:t>
      </w:r>
    </w:p>
    <w:p w14:paraId="031BB303" w14:textId="14173B11" w:rsidR="00C103F0" w:rsidRPr="00C103F0" w:rsidRDefault="0060196F" w:rsidP="005B2D27">
      <w:pPr>
        <w:spacing w:after="120"/>
        <w:jc w:val="both"/>
        <w:rPr>
          <w:rFonts w:ascii="Arial" w:eastAsia="Times New Roman" w:hAnsi="Arial" w:cs="Arial"/>
          <w:sz w:val="24"/>
          <w:szCs w:val="24"/>
          <w:lang w:val="pl-PL"/>
        </w:rPr>
      </w:pPr>
      <w:r>
        <w:rPr>
          <w:rFonts w:ascii="Arial" w:eastAsia="Times New Roman" w:hAnsi="Arial" w:cs="Arial"/>
          <w:sz w:val="24"/>
          <w:szCs w:val="24"/>
          <w:lang w:val="pl-PL"/>
        </w:rPr>
        <w:t xml:space="preserve">W związku z tym, </w:t>
      </w:r>
      <w:r w:rsidR="007D2742">
        <w:rPr>
          <w:rFonts w:ascii="Arial" w:eastAsia="Times New Roman" w:hAnsi="Arial" w:cs="Arial"/>
          <w:sz w:val="24"/>
          <w:szCs w:val="24"/>
          <w:lang w:val="pl-PL"/>
        </w:rPr>
        <w:t>od dni</w:t>
      </w:r>
      <w:r w:rsidR="00315B1D">
        <w:rPr>
          <w:rFonts w:ascii="Arial" w:eastAsia="Times New Roman" w:hAnsi="Arial" w:cs="Arial"/>
          <w:sz w:val="24"/>
          <w:szCs w:val="24"/>
          <w:lang w:val="pl-PL"/>
        </w:rPr>
        <w:t>a</w:t>
      </w:r>
      <w:r w:rsidR="007D2742">
        <w:rPr>
          <w:rFonts w:ascii="Arial" w:eastAsia="Times New Roman" w:hAnsi="Arial" w:cs="Arial"/>
          <w:sz w:val="24"/>
          <w:szCs w:val="24"/>
          <w:lang w:val="pl-PL"/>
        </w:rPr>
        <w:t xml:space="preserve"> wejścia w życie umowy</w:t>
      </w:r>
      <w:r w:rsidR="00315B1D">
        <w:rPr>
          <w:rFonts w:ascii="Arial" w:eastAsia="Times New Roman" w:hAnsi="Arial" w:cs="Arial"/>
          <w:sz w:val="24"/>
          <w:szCs w:val="24"/>
          <w:lang w:val="pl-PL"/>
        </w:rPr>
        <w:t>,</w:t>
      </w:r>
      <w:r w:rsidR="007D2742">
        <w:rPr>
          <w:rFonts w:ascii="Arial" w:eastAsia="Times New Roman" w:hAnsi="Arial" w:cs="Arial"/>
          <w:sz w:val="24"/>
          <w:szCs w:val="24"/>
          <w:lang w:val="pl-PL"/>
        </w:rPr>
        <w:t xml:space="preserve"> </w:t>
      </w:r>
      <w:r w:rsidR="00C103F0" w:rsidRPr="00C103F0">
        <w:rPr>
          <w:rFonts w:ascii="Arial" w:eastAsia="Times New Roman" w:hAnsi="Arial" w:cs="Arial"/>
          <w:sz w:val="24"/>
          <w:szCs w:val="24"/>
          <w:lang w:val="pl-PL"/>
        </w:rPr>
        <w:t>dow</w:t>
      </w:r>
      <w:r>
        <w:rPr>
          <w:rFonts w:ascii="Arial" w:eastAsia="Times New Roman" w:hAnsi="Arial" w:cs="Arial"/>
          <w:sz w:val="24"/>
          <w:szCs w:val="24"/>
          <w:lang w:val="pl-PL"/>
        </w:rPr>
        <w:t>o</w:t>
      </w:r>
      <w:r w:rsidR="00C103F0" w:rsidRPr="00C103F0">
        <w:rPr>
          <w:rFonts w:ascii="Arial" w:eastAsia="Times New Roman" w:hAnsi="Arial" w:cs="Arial"/>
          <w:sz w:val="24"/>
          <w:szCs w:val="24"/>
          <w:lang w:val="pl-PL"/>
        </w:rPr>
        <w:t>d</w:t>
      </w:r>
      <w:r>
        <w:rPr>
          <w:rFonts w:ascii="Arial" w:eastAsia="Times New Roman" w:hAnsi="Arial" w:cs="Arial"/>
          <w:sz w:val="24"/>
          <w:szCs w:val="24"/>
          <w:lang w:val="pl-PL"/>
        </w:rPr>
        <w:t>em</w:t>
      </w:r>
      <w:r w:rsidR="00C103F0" w:rsidRPr="00C103F0">
        <w:rPr>
          <w:rFonts w:ascii="Arial" w:eastAsia="Times New Roman" w:hAnsi="Arial" w:cs="Arial"/>
          <w:sz w:val="24"/>
          <w:szCs w:val="24"/>
          <w:lang w:val="pl-PL"/>
        </w:rPr>
        <w:t xml:space="preserve"> pochodzenia mający</w:t>
      </w:r>
      <w:r>
        <w:rPr>
          <w:rFonts w:ascii="Arial" w:eastAsia="Times New Roman" w:hAnsi="Arial" w:cs="Arial"/>
          <w:sz w:val="24"/>
          <w:szCs w:val="24"/>
          <w:lang w:val="pl-PL"/>
        </w:rPr>
        <w:t>m</w:t>
      </w:r>
      <w:r w:rsidR="00C103F0" w:rsidRPr="00C103F0">
        <w:rPr>
          <w:rFonts w:ascii="Arial" w:eastAsia="Times New Roman" w:hAnsi="Arial" w:cs="Arial"/>
          <w:sz w:val="24"/>
          <w:szCs w:val="24"/>
          <w:lang w:val="pl-PL"/>
        </w:rPr>
        <w:t xml:space="preserve"> zastosowanie do towarów pochodzących z Wietnamu jest</w:t>
      </w:r>
      <w:r>
        <w:rPr>
          <w:rFonts w:ascii="Arial" w:eastAsia="Times New Roman" w:hAnsi="Arial" w:cs="Arial"/>
          <w:sz w:val="24"/>
          <w:szCs w:val="24"/>
          <w:lang w:val="pl-PL"/>
        </w:rPr>
        <w:t>:</w:t>
      </w:r>
    </w:p>
    <w:p w14:paraId="58AF22C6" w14:textId="3C42D5B4" w:rsidR="00C103F0" w:rsidRPr="005B2D27" w:rsidRDefault="00C110D5" w:rsidP="005B2D27">
      <w:pPr>
        <w:pStyle w:val="Akapitzlist"/>
        <w:numPr>
          <w:ilvl w:val="0"/>
          <w:numId w:val="35"/>
        </w:numPr>
        <w:spacing w:after="0"/>
        <w:jc w:val="both"/>
        <w:rPr>
          <w:rFonts w:ascii="Arial" w:eastAsia="Times New Roman" w:hAnsi="Arial" w:cs="Arial"/>
          <w:sz w:val="24"/>
          <w:szCs w:val="24"/>
        </w:rPr>
      </w:pPr>
      <w:r w:rsidRPr="005B2D27">
        <w:rPr>
          <w:rFonts w:ascii="Arial" w:eastAsia="Times New Roman" w:hAnsi="Arial" w:cs="Arial"/>
          <w:sz w:val="24"/>
          <w:szCs w:val="24"/>
        </w:rPr>
        <w:t>ś</w:t>
      </w:r>
      <w:r w:rsidR="00C103F0" w:rsidRPr="005B2D27">
        <w:rPr>
          <w:rFonts w:ascii="Arial" w:eastAsia="Times New Roman" w:hAnsi="Arial" w:cs="Arial"/>
          <w:sz w:val="24"/>
          <w:szCs w:val="24"/>
        </w:rPr>
        <w:t xml:space="preserve">wiadectwo </w:t>
      </w:r>
      <w:r w:rsidR="00271BF8">
        <w:rPr>
          <w:rFonts w:ascii="Arial" w:eastAsia="Times New Roman" w:hAnsi="Arial" w:cs="Arial"/>
          <w:sz w:val="24"/>
          <w:szCs w:val="24"/>
        </w:rPr>
        <w:t xml:space="preserve"> </w:t>
      </w:r>
      <w:r w:rsidR="00C103F0" w:rsidRPr="005B2D27">
        <w:rPr>
          <w:rFonts w:ascii="Arial" w:eastAsia="Times New Roman" w:hAnsi="Arial" w:cs="Arial"/>
          <w:sz w:val="24"/>
          <w:szCs w:val="24"/>
        </w:rPr>
        <w:t xml:space="preserve">EUR.1 (art. 15 ust. 2 lit. </w:t>
      </w:r>
      <w:r w:rsidRPr="005B2D27">
        <w:rPr>
          <w:rFonts w:ascii="Arial" w:eastAsia="Times New Roman" w:hAnsi="Arial" w:cs="Arial"/>
          <w:sz w:val="24"/>
          <w:szCs w:val="24"/>
        </w:rPr>
        <w:t>(</w:t>
      </w:r>
      <w:r w:rsidR="00C103F0" w:rsidRPr="005B2D27">
        <w:rPr>
          <w:rFonts w:ascii="Arial" w:eastAsia="Times New Roman" w:hAnsi="Arial" w:cs="Arial"/>
          <w:sz w:val="24"/>
          <w:szCs w:val="24"/>
        </w:rPr>
        <w:t>a))</w:t>
      </w:r>
      <w:r w:rsidR="005B2D27" w:rsidRPr="005B2D27">
        <w:rPr>
          <w:rFonts w:ascii="Arial" w:eastAsia="Times New Roman" w:hAnsi="Arial" w:cs="Arial"/>
          <w:sz w:val="24"/>
          <w:szCs w:val="24"/>
        </w:rPr>
        <w:t>;</w:t>
      </w:r>
    </w:p>
    <w:p w14:paraId="51D5F7F9" w14:textId="719971E8" w:rsidR="00C103F0" w:rsidRDefault="00C110D5" w:rsidP="005B2D27">
      <w:pPr>
        <w:pStyle w:val="Akapitzlist"/>
        <w:numPr>
          <w:ilvl w:val="0"/>
          <w:numId w:val="35"/>
        </w:numPr>
        <w:jc w:val="both"/>
        <w:rPr>
          <w:rFonts w:ascii="Arial" w:eastAsia="Times New Roman" w:hAnsi="Arial" w:cs="Arial"/>
          <w:sz w:val="24"/>
          <w:szCs w:val="24"/>
          <w:lang w:val="pl-PL"/>
        </w:rPr>
      </w:pPr>
      <w:r w:rsidRPr="005B2D27">
        <w:rPr>
          <w:rFonts w:ascii="Arial" w:eastAsia="Times New Roman" w:hAnsi="Arial" w:cs="Arial"/>
          <w:sz w:val="24"/>
          <w:szCs w:val="24"/>
          <w:lang w:val="pl-PL"/>
        </w:rPr>
        <w:t>d</w:t>
      </w:r>
      <w:r w:rsidR="00C103F0" w:rsidRPr="005B2D27">
        <w:rPr>
          <w:rFonts w:ascii="Arial" w:eastAsia="Times New Roman" w:hAnsi="Arial" w:cs="Arial"/>
          <w:sz w:val="24"/>
          <w:szCs w:val="24"/>
          <w:lang w:val="pl-PL"/>
        </w:rPr>
        <w:t xml:space="preserve">eklaracja pochodzenia sporządzona przez </w:t>
      </w:r>
      <w:r w:rsidRPr="005B2D27">
        <w:rPr>
          <w:rFonts w:ascii="Arial" w:eastAsia="Times New Roman" w:hAnsi="Arial" w:cs="Arial"/>
          <w:sz w:val="24"/>
          <w:szCs w:val="24"/>
          <w:lang w:val="pl-PL"/>
        </w:rPr>
        <w:t xml:space="preserve">wietnamskiego </w:t>
      </w:r>
      <w:r w:rsidR="005B2D27" w:rsidRPr="005B2D27">
        <w:rPr>
          <w:rFonts w:ascii="Arial" w:eastAsia="Times New Roman" w:hAnsi="Arial" w:cs="Arial"/>
          <w:sz w:val="24"/>
          <w:szCs w:val="24"/>
          <w:lang w:val="pl-PL"/>
        </w:rPr>
        <w:t>eksportera w</w:t>
      </w:r>
      <w:r w:rsidR="006E508D">
        <w:rPr>
          <w:rFonts w:ascii="Arial" w:eastAsia="Times New Roman" w:hAnsi="Arial" w:cs="Arial"/>
          <w:sz w:val="24"/>
          <w:szCs w:val="24"/>
          <w:lang w:val="pl-PL"/>
        </w:rPr>
        <w:t> </w:t>
      </w:r>
      <w:r w:rsidR="00C103F0" w:rsidRPr="005B2D27">
        <w:rPr>
          <w:rFonts w:ascii="Arial" w:eastAsia="Times New Roman" w:hAnsi="Arial" w:cs="Arial"/>
          <w:sz w:val="24"/>
          <w:szCs w:val="24"/>
          <w:lang w:val="pl-PL"/>
        </w:rPr>
        <w:t xml:space="preserve">odniesieniu do przesyłek, których całkowita wartość określona </w:t>
      </w:r>
      <w:r w:rsidR="0060196F" w:rsidRPr="005B2D27">
        <w:rPr>
          <w:rFonts w:ascii="Arial" w:eastAsia="Times New Roman" w:hAnsi="Arial" w:cs="Arial"/>
          <w:sz w:val="24"/>
          <w:szCs w:val="24"/>
          <w:lang w:val="pl-PL"/>
        </w:rPr>
        <w:t xml:space="preserve">jest </w:t>
      </w:r>
      <w:r w:rsidR="005B2D27" w:rsidRPr="005B2D27">
        <w:rPr>
          <w:rFonts w:ascii="Arial" w:eastAsia="Times New Roman" w:hAnsi="Arial" w:cs="Arial"/>
          <w:sz w:val="24"/>
          <w:szCs w:val="24"/>
          <w:lang w:val="pl-PL"/>
        </w:rPr>
        <w:t>w</w:t>
      </w:r>
      <w:r w:rsidR="006E508D">
        <w:rPr>
          <w:rFonts w:ascii="Arial" w:eastAsia="Times New Roman" w:hAnsi="Arial" w:cs="Arial"/>
          <w:sz w:val="24"/>
          <w:szCs w:val="24"/>
          <w:lang w:val="pl-PL"/>
        </w:rPr>
        <w:t> </w:t>
      </w:r>
      <w:r w:rsidR="00C103F0" w:rsidRPr="005B2D27">
        <w:rPr>
          <w:rFonts w:ascii="Arial" w:eastAsia="Times New Roman" w:hAnsi="Arial" w:cs="Arial"/>
          <w:sz w:val="24"/>
          <w:szCs w:val="24"/>
          <w:lang w:val="pl-PL"/>
        </w:rPr>
        <w:t xml:space="preserve">ustawodawstwie krajowym Wietnamu i </w:t>
      </w:r>
      <w:r w:rsidR="000B5181" w:rsidRPr="005B2D27">
        <w:rPr>
          <w:rFonts w:ascii="Arial" w:eastAsia="Times New Roman" w:hAnsi="Arial" w:cs="Arial"/>
          <w:sz w:val="24"/>
          <w:szCs w:val="24"/>
          <w:lang w:val="pl-PL"/>
        </w:rPr>
        <w:t>które określa ten próg na poziomie</w:t>
      </w:r>
      <w:r w:rsidR="00C103F0" w:rsidRPr="005B2D27">
        <w:rPr>
          <w:rFonts w:ascii="Arial" w:eastAsia="Times New Roman" w:hAnsi="Arial" w:cs="Arial"/>
          <w:sz w:val="24"/>
          <w:szCs w:val="24"/>
          <w:lang w:val="pl-PL"/>
        </w:rPr>
        <w:t xml:space="preserve"> </w:t>
      </w:r>
      <w:r w:rsidR="00825EF0">
        <w:rPr>
          <w:rFonts w:ascii="Arial" w:eastAsia="Times New Roman" w:hAnsi="Arial" w:cs="Arial"/>
          <w:sz w:val="24"/>
          <w:szCs w:val="24"/>
          <w:lang w:val="pl-PL"/>
        </w:rPr>
        <w:t xml:space="preserve">nieprzekraczającym </w:t>
      </w:r>
      <w:r w:rsidR="00C103F0" w:rsidRPr="005B2D27">
        <w:rPr>
          <w:rFonts w:ascii="Arial" w:eastAsia="Times New Roman" w:hAnsi="Arial" w:cs="Arial"/>
          <w:sz w:val="24"/>
          <w:szCs w:val="24"/>
          <w:lang w:val="pl-PL"/>
        </w:rPr>
        <w:t xml:space="preserve">6000 EUR (art. 15 ust. 2 lit. </w:t>
      </w:r>
      <w:r w:rsidR="000B5181" w:rsidRPr="005B2D27">
        <w:rPr>
          <w:rFonts w:ascii="Arial" w:eastAsia="Times New Roman" w:hAnsi="Arial" w:cs="Arial"/>
          <w:sz w:val="24"/>
          <w:szCs w:val="24"/>
          <w:lang w:val="pl-PL"/>
        </w:rPr>
        <w:t>(</w:t>
      </w:r>
      <w:r w:rsidR="00C103F0" w:rsidRPr="005B2D27">
        <w:rPr>
          <w:rFonts w:ascii="Arial" w:eastAsia="Times New Roman" w:hAnsi="Arial" w:cs="Arial"/>
          <w:sz w:val="24"/>
          <w:szCs w:val="24"/>
          <w:lang w:val="pl-PL"/>
        </w:rPr>
        <w:t>b)).</w:t>
      </w:r>
    </w:p>
    <w:p w14:paraId="21D11932" w14:textId="77777777" w:rsidR="006E508D" w:rsidRPr="006E508D" w:rsidRDefault="006E508D" w:rsidP="006E508D">
      <w:pPr>
        <w:spacing w:after="0"/>
        <w:jc w:val="both"/>
        <w:rPr>
          <w:rFonts w:ascii="Arial" w:eastAsia="Times New Roman" w:hAnsi="Arial" w:cs="Arial"/>
          <w:sz w:val="24"/>
          <w:szCs w:val="24"/>
          <w:lang w:val="pl-PL"/>
        </w:rPr>
      </w:pPr>
    </w:p>
    <w:p w14:paraId="703AC287" w14:textId="64BDD400" w:rsidR="00C103F0" w:rsidRPr="006E508D" w:rsidRDefault="00C103F0" w:rsidP="0096594F">
      <w:pPr>
        <w:pStyle w:val="Akapitzlist"/>
        <w:numPr>
          <w:ilvl w:val="0"/>
          <w:numId w:val="34"/>
        </w:numPr>
        <w:ind w:left="567" w:hanging="567"/>
        <w:jc w:val="both"/>
        <w:rPr>
          <w:rFonts w:ascii="Arial" w:eastAsia="Times New Roman" w:hAnsi="Arial" w:cs="Arial"/>
          <w:sz w:val="24"/>
          <w:szCs w:val="24"/>
          <w:u w:val="single"/>
          <w:lang w:val="pl-PL"/>
        </w:rPr>
      </w:pPr>
      <w:r w:rsidRPr="006E508D">
        <w:rPr>
          <w:rFonts w:ascii="Arial" w:eastAsia="Times New Roman" w:hAnsi="Arial" w:cs="Arial"/>
          <w:sz w:val="24"/>
          <w:szCs w:val="24"/>
          <w:u w:val="single"/>
          <w:lang w:val="pl-PL"/>
        </w:rPr>
        <w:t>Świadectwo EUR.1</w:t>
      </w:r>
    </w:p>
    <w:p w14:paraId="19853B31" w14:textId="2D1BA457" w:rsidR="00C103F0" w:rsidRPr="00C103F0" w:rsidRDefault="00C103F0" w:rsidP="00C103F0">
      <w:pPr>
        <w:jc w:val="both"/>
        <w:rPr>
          <w:rFonts w:ascii="Arial" w:eastAsia="Times New Roman" w:hAnsi="Arial" w:cs="Arial"/>
          <w:sz w:val="24"/>
          <w:szCs w:val="24"/>
          <w:lang w:val="pl-PL"/>
        </w:rPr>
      </w:pPr>
      <w:r w:rsidRPr="00C103F0">
        <w:rPr>
          <w:rFonts w:ascii="Arial" w:eastAsia="Times New Roman" w:hAnsi="Arial" w:cs="Arial"/>
          <w:sz w:val="24"/>
          <w:szCs w:val="24"/>
          <w:lang w:val="pl-PL"/>
        </w:rPr>
        <w:t>Organem odpowiedzialnym za wy</w:t>
      </w:r>
      <w:r w:rsidR="00A00134">
        <w:rPr>
          <w:rFonts w:ascii="Arial" w:eastAsia="Times New Roman" w:hAnsi="Arial" w:cs="Arial"/>
          <w:sz w:val="24"/>
          <w:szCs w:val="24"/>
          <w:lang w:val="pl-PL"/>
        </w:rPr>
        <w:t>stawianie</w:t>
      </w:r>
      <w:r w:rsidRPr="00C103F0">
        <w:rPr>
          <w:rFonts w:ascii="Arial" w:eastAsia="Times New Roman" w:hAnsi="Arial" w:cs="Arial"/>
          <w:sz w:val="24"/>
          <w:szCs w:val="24"/>
          <w:lang w:val="pl-PL"/>
        </w:rPr>
        <w:t xml:space="preserve"> świadectw EUR.1 w </w:t>
      </w:r>
      <w:r w:rsidR="006E508D">
        <w:rPr>
          <w:rFonts w:ascii="Arial" w:eastAsia="Times New Roman" w:hAnsi="Arial" w:cs="Arial"/>
          <w:sz w:val="24"/>
          <w:szCs w:val="24"/>
          <w:lang w:val="pl-PL"/>
        </w:rPr>
        <w:t>Wietnamie w </w:t>
      </w:r>
      <w:r w:rsidRPr="00C103F0">
        <w:rPr>
          <w:rFonts w:ascii="Arial" w:eastAsia="Times New Roman" w:hAnsi="Arial" w:cs="Arial"/>
          <w:sz w:val="24"/>
          <w:szCs w:val="24"/>
          <w:lang w:val="pl-PL"/>
        </w:rPr>
        <w:t xml:space="preserve">kontekście EVFTA jest </w:t>
      </w:r>
      <w:r w:rsidR="000B5181">
        <w:rPr>
          <w:rFonts w:ascii="Arial" w:eastAsia="Times New Roman" w:hAnsi="Arial" w:cs="Arial"/>
          <w:sz w:val="24"/>
          <w:szCs w:val="24"/>
          <w:lang w:val="pl-PL"/>
        </w:rPr>
        <w:t xml:space="preserve">tamtejsze </w:t>
      </w:r>
      <w:r w:rsidRPr="00C103F0">
        <w:rPr>
          <w:rFonts w:ascii="Arial" w:eastAsia="Times New Roman" w:hAnsi="Arial" w:cs="Arial"/>
          <w:sz w:val="24"/>
          <w:szCs w:val="24"/>
          <w:lang w:val="pl-PL"/>
        </w:rPr>
        <w:t>Ministerstwo Przemysłu i Handlu (MoIT).</w:t>
      </w:r>
      <w:r w:rsidR="00A00134">
        <w:rPr>
          <w:rFonts w:ascii="Arial" w:eastAsia="Times New Roman" w:hAnsi="Arial" w:cs="Arial"/>
          <w:sz w:val="24"/>
          <w:szCs w:val="24"/>
          <w:lang w:val="pl-PL"/>
        </w:rPr>
        <w:t xml:space="preserve"> W</w:t>
      </w:r>
      <w:r w:rsidR="006E508D">
        <w:rPr>
          <w:rFonts w:ascii="Arial" w:eastAsia="Times New Roman" w:hAnsi="Arial" w:cs="Arial"/>
          <w:sz w:val="24"/>
          <w:szCs w:val="24"/>
          <w:lang w:val="pl-PL"/>
        </w:rPr>
        <w:t> </w:t>
      </w:r>
      <w:r w:rsidRPr="00C103F0">
        <w:rPr>
          <w:rFonts w:ascii="Arial" w:eastAsia="Times New Roman" w:hAnsi="Arial" w:cs="Arial"/>
          <w:sz w:val="24"/>
          <w:szCs w:val="24"/>
          <w:lang w:val="pl-PL"/>
        </w:rPr>
        <w:t xml:space="preserve">kontekście GSP świadectwa pochodzenia na formularzu A </w:t>
      </w:r>
      <w:r w:rsidR="00313135">
        <w:rPr>
          <w:rFonts w:ascii="Arial" w:eastAsia="Times New Roman" w:hAnsi="Arial" w:cs="Arial"/>
          <w:sz w:val="24"/>
          <w:szCs w:val="24"/>
          <w:lang w:val="pl-PL"/>
        </w:rPr>
        <w:t xml:space="preserve">(świadectwo Form A) </w:t>
      </w:r>
      <w:r w:rsidR="00A00134">
        <w:rPr>
          <w:rFonts w:ascii="Arial" w:eastAsia="Times New Roman" w:hAnsi="Arial" w:cs="Arial"/>
          <w:sz w:val="24"/>
          <w:szCs w:val="24"/>
          <w:lang w:val="pl-PL"/>
        </w:rPr>
        <w:t>były wystawiane</w:t>
      </w:r>
      <w:r w:rsidRPr="00C103F0">
        <w:rPr>
          <w:rFonts w:ascii="Arial" w:eastAsia="Times New Roman" w:hAnsi="Arial" w:cs="Arial"/>
          <w:sz w:val="24"/>
          <w:szCs w:val="24"/>
          <w:lang w:val="pl-PL"/>
        </w:rPr>
        <w:t xml:space="preserve"> przez VCCI </w:t>
      </w:r>
      <w:r w:rsidR="00A00134">
        <w:rPr>
          <w:rFonts w:ascii="Arial" w:eastAsia="Times New Roman" w:hAnsi="Arial" w:cs="Arial"/>
          <w:sz w:val="24"/>
          <w:szCs w:val="24"/>
          <w:lang w:val="pl-PL"/>
        </w:rPr>
        <w:t>(Wietnamską Izbę Przemysłu i Handlu).</w:t>
      </w:r>
    </w:p>
    <w:p w14:paraId="607F16B1" w14:textId="7E5EB238" w:rsidR="00D72505" w:rsidRDefault="00313135" w:rsidP="00D72505">
      <w:pPr>
        <w:jc w:val="both"/>
        <w:rPr>
          <w:rFonts w:ascii="Times New Roman" w:eastAsia="Calibri" w:hAnsi="Times New Roman" w:cs="Times New Roman"/>
          <w:color w:val="00000A"/>
          <w:sz w:val="24"/>
          <w:szCs w:val="24"/>
          <w:lang w:val="fr-FR"/>
        </w:rPr>
      </w:pPr>
      <w:r>
        <w:rPr>
          <w:rFonts w:ascii="Arial" w:eastAsia="Times New Roman" w:hAnsi="Arial" w:cs="Arial"/>
          <w:sz w:val="24"/>
          <w:szCs w:val="24"/>
          <w:lang w:val="pl-PL"/>
        </w:rPr>
        <w:t>G</w:t>
      </w:r>
      <w:r w:rsidR="00C103F0" w:rsidRPr="00C103F0">
        <w:rPr>
          <w:rFonts w:ascii="Arial" w:eastAsia="Times New Roman" w:hAnsi="Arial" w:cs="Arial"/>
          <w:sz w:val="24"/>
          <w:szCs w:val="24"/>
          <w:lang w:val="pl-PL"/>
        </w:rPr>
        <w:t xml:space="preserve">dy świadectwo </w:t>
      </w:r>
      <w:r>
        <w:rPr>
          <w:rFonts w:ascii="Arial" w:eastAsia="Times New Roman" w:hAnsi="Arial" w:cs="Arial"/>
          <w:sz w:val="24"/>
          <w:szCs w:val="24"/>
          <w:lang w:val="pl-PL"/>
        </w:rPr>
        <w:t>Form A</w:t>
      </w:r>
      <w:r w:rsidR="00C103F0" w:rsidRPr="00C103F0">
        <w:rPr>
          <w:rFonts w:ascii="Arial" w:eastAsia="Times New Roman" w:hAnsi="Arial" w:cs="Arial"/>
          <w:sz w:val="24"/>
          <w:szCs w:val="24"/>
          <w:lang w:val="pl-PL"/>
        </w:rPr>
        <w:t xml:space="preserve"> zostało już </w:t>
      </w:r>
      <w:r w:rsidR="0096594F">
        <w:rPr>
          <w:rFonts w:ascii="Arial" w:eastAsia="Times New Roman" w:hAnsi="Arial" w:cs="Arial"/>
          <w:sz w:val="24"/>
          <w:szCs w:val="24"/>
          <w:lang w:val="pl-PL"/>
        </w:rPr>
        <w:t xml:space="preserve">wcześniej </w:t>
      </w:r>
      <w:r w:rsidR="00C103F0" w:rsidRPr="00C103F0">
        <w:rPr>
          <w:rFonts w:ascii="Arial" w:eastAsia="Times New Roman" w:hAnsi="Arial" w:cs="Arial"/>
          <w:sz w:val="24"/>
          <w:szCs w:val="24"/>
          <w:lang w:val="pl-PL"/>
        </w:rPr>
        <w:t>wy</w:t>
      </w:r>
      <w:r w:rsidR="000B5181">
        <w:rPr>
          <w:rFonts w:ascii="Arial" w:eastAsia="Times New Roman" w:hAnsi="Arial" w:cs="Arial"/>
          <w:sz w:val="24"/>
          <w:szCs w:val="24"/>
          <w:lang w:val="pl-PL"/>
        </w:rPr>
        <w:t>stawione</w:t>
      </w:r>
      <w:r w:rsidR="00C103F0" w:rsidRPr="00C103F0">
        <w:rPr>
          <w:rFonts w:ascii="Arial" w:eastAsia="Times New Roman" w:hAnsi="Arial" w:cs="Arial"/>
          <w:sz w:val="24"/>
          <w:szCs w:val="24"/>
          <w:lang w:val="pl-PL"/>
        </w:rPr>
        <w:t xml:space="preserve">, ale towary </w:t>
      </w:r>
      <w:r>
        <w:rPr>
          <w:rFonts w:ascii="Arial" w:eastAsia="Times New Roman" w:hAnsi="Arial" w:cs="Arial"/>
          <w:sz w:val="24"/>
          <w:szCs w:val="24"/>
          <w:lang w:val="pl-PL"/>
        </w:rPr>
        <w:t>są</w:t>
      </w:r>
      <w:r w:rsidR="00C103F0" w:rsidRPr="00C103F0">
        <w:rPr>
          <w:rFonts w:ascii="Arial" w:eastAsia="Times New Roman" w:hAnsi="Arial" w:cs="Arial"/>
          <w:sz w:val="24"/>
          <w:szCs w:val="24"/>
          <w:lang w:val="pl-PL"/>
        </w:rPr>
        <w:t xml:space="preserve"> ostatecznie przyw</w:t>
      </w:r>
      <w:r>
        <w:rPr>
          <w:rFonts w:ascii="Arial" w:eastAsia="Times New Roman" w:hAnsi="Arial" w:cs="Arial"/>
          <w:sz w:val="24"/>
          <w:szCs w:val="24"/>
          <w:lang w:val="pl-PL"/>
        </w:rPr>
        <w:t>ożone</w:t>
      </w:r>
      <w:r w:rsidR="00C103F0" w:rsidRPr="00C103F0">
        <w:rPr>
          <w:rFonts w:ascii="Arial" w:eastAsia="Times New Roman" w:hAnsi="Arial" w:cs="Arial"/>
          <w:sz w:val="24"/>
          <w:szCs w:val="24"/>
          <w:lang w:val="pl-PL"/>
        </w:rPr>
        <w:t xml:space="preserve"> do UE po wejściu w życie umowy o wolnym handlu, eksporterzy </w:t>
      </w:r>
      <w:r w:rsidR="007769F6">
        <w:rPr>
          <w:rFonts w:ascii="Arial" w:eastAsia="Times New Roman" w:hAnsi="Arial" w:cs="Arial"/>
          <w:sz w:val="24"/>
          <w:szCs w:val="24"/>
          <w:lang w:val="pl-PL"/>
        </w:rPr>
        <w:t>mogą</w:t>
      </w:r>
      <w:r w:rsidR="00C103F0" w:rsidRPr="00C103F0">
        <w:rPr>
          <w:rFonts w:ascii="Arial" w:eastAsia="Times New Roman" w:hAnsi="Arial" w:cs="Arial"/>
          <w:sz w:val="24"/>
          <w:szCs w:val="24"/>
          <w:lang w:val="pl-PL"/>
        </w:rPr>
        <w:t xml:space="preserve"> </w:t>
      </w:r>
      <w:r w:rsidR="00097A46">
        <w:rPr>
          <w:rFonts w:ascii="Arial" w:eastAsia="Times New Roman" w:hAnsi="Arial" w:cs="Arial"/>
          <w:sz w:val="24"/>
          <w:szCs w:val="24"/>
          <w:lang w:val="pl-PL"/>
        </w:rPr>
        <w:t xml:space="preserve">w takim przypadku </w:t>
      </w:r>
      <w:r w:rsidR="00C103F0" w:rsidRPr="00C103F0">
        <w:rPr>
          <w:rFonts w:ascii="Arial" w:eastAsia="Times New Roman" w:hAnsi="Arial" w:cs="Arial"/>
          <w:sz w:val="24"/>
          <w:szCs w:val="24"/>
          <w:lang w:val="pl-PL"/>
        </w:rPr>
        <w:t xml:space="preserve">ubiegać się </w:t>
      </w:r>
      <w:r w:rsidR="008951A5">
        <w:rPr>
          <w:rFonts w:ascii="Arial" w:eastAsia="Times New Roman" w:hAnsi="Arial" w:cs="Arial"/>
          <w:sz w:val="24"/>
          <w:szCs w:val="24"/>
          <w:lang w:val="pl-PL"/>
        </w:rPr>
        <w:t xml:space="preserve">także </w:t>
      </w:r>
      <w:r w:rsidR="00C103F0" w:rsidRPr="00C103F0">
        <w:rPr>
          <w:rFonts w:ascii="Arial" w:eastAsia="Times New Roman" w:hAnsi="Arial" w:cs="Arial"/>
          <w:sz w:val="24"/>
          <w:szCs w:val="24"/>
          <w:lang w:val="pl-PL"/>
        </w:rPr>
        <w:t xml:space="preserve">o </w:t>
      </w:r>
      <w:r w:rsidR="00A00134">
        <w:rPr>
          <w:rFonts w:ascii="Arial" w:eastAsia="Times New Roman" w:hAnsi="Arial" w:cs="Arial"/>
          <w:sz w:val="24"/>
          <w:szCs w:val="24"/>
          <w:lang w:val="pl-PL"/>
        </w:rPr>
        <w:t xml:space="preserve">wystawienie </w:t>
      </w:r>
      <w:r w:rsidR="00963149">
        <w:rPr>
          <w:rFonts w:ascii="Arial" w:eastAsia="Times New Roman" w:hAnsi="Arial" w:cs="Arial"/>
          <w:sz w:val="24"/>
          <w:szCs w:val="24"/>
          <w:lang w:val="pl-PL"/>
        </w:rPr>
        <w:t xml:space="preserve">dla nich </w:t>
      </w:r>
      <w:r w:rsidR="00C103F0" w:rsidRPr="00C103F0">
        <w:rPr>
          <w:rFonts w:ascii="Arial" w:eastAsia="Times New Roman" w:hAnsi="Arial" w:cs="Arial"/>
          <w:sz w:val="24"/>
          <w:szCs w:val="24"/>
          <w:lang w:val="pl-PL"/>
        </w:rPr>
        <w:t>EUR</w:t>
      </w:r>
      <w:r w:rsidR="00A00134">
        <w:rPr>
          <w:rFonts w:ascii="Arial" w:eastAsia="Times New Roman" w:hAnsi="Arial" w:cs="Arial"/>
          <w:sz w:val="24"/>
          <w:szCs w:val="24"/>
          <w:lang w:val="pl-PL"/>
        </w:rPr>
        <w:t xml:space="preserve"> 1 w trybie retrospektywnym.</w:t>
      </w:r>
      <w:r w:rsidR="00D72505" w:rsidRPr="00D72505">
        <w:rPr>
          <w:rFonts w:ascii="Times New Roman" w:eastAsia="Calibri" w:hAnsi="Times New Roman" w:cs="Times New Roman"/>
          <w:color w:val="00000A"/>
          <w:sz w:val="24"/>
          <w:szCs w:val="24"/>
          <w:lang w:val="fr-FR"/>
        </w:rPr>
        <w:t xml:space="preserve"> </w:t>
      </w:r>
    </w:p>
    <w:p w14:paraId="07171932" w14:textId="11E80ED9" w:rsidR="00D72505" w:rsidRPr="00097A46" w:rsidRDefault="00B627B7" w:rsidP="00D72505">
      <w:pPr>
        <w:jc w:val="both"/>
        <w:rPr>
          <w:rFonts w:ascii="Arial" w:eastAsia="Times New Roman" w:hAnsi="Arial" w:cs="Arial"/>
          <w:sz w:val="24"/>
          <w:szCs w:val="24"/>
          <w:lang w:val="fr-FR"/>
        </w:rPr>
      </w:pPr>
      <w:r w:rsidRPr="00097A46">
        <w:rPr>
          <w:rFonts w:ascii="Arial" w:eastAsia="Times New Roman" w:hAnsi="Arial" w:cs="Arial"/>
          <w:sz w:val="24"/>
          <w:szCs w:val="24"/>
          <w:lang w:val="fr-FR"/>
        </w:rPr>
        <w:t>Wietnamski e</w:t>
      </w:r>
      <w:r w:rsidR="00D72505" w:rsidRPr="00097A46">
        <w:rPr>
          <w:rFonts w:ascii="Arial" w:eastAsia="Times New Roman" w:hAnsi="Arial" w:cs="Arial"/>
          <w:sz w:val="24"/>
          <w:szCs w:val="24"/>
          <w:lang w:val="fr-FR"/>
        </w:rPr>
        <w:t xml:space="preserve">ksporter może ubiegać się o świadectwo EUR.1 nawet w przypadku, gdy świadectwo </w:t>
      </w:r>
      <w:r w:rsidR="00963149" w:rsidRPr="00097A46">
        <w:rPr>
          <w:rFonts w:ascii="Arial" w:eastAsia="Times New Roman" w:hAnsi="Arial" w:cs="Arial"/>
          <w:sz w:val="24"/>
          <w:szCs w:val="24"/>
          <w:lang w:val="fr-FR"/>
        </w:rPr>
        <w:t>Form A</w:t>
      </w:r>
      <w:r w:rsidR="00D72505" w:rsidRPr="00097A46">
        <w:rPr>
          <w:rFonts w:ascii="Arial" w:eastAsia="Times New Roman" w:hAnsi="Arial" w:cs="Arial"/>
          <w:sz w:val="24"/>
          <w:szCs w:val="24"/>
          <w:lang w:val="fr-FR"/>
        </w:rPr>
        <w:t xml:space="preserve"> zostało wystawione w momencie wywozu i nawet jeżeli to świadectwo było już (nawet </w:t>
      </w:r>
      <w:r w:rsidR="00097A46">
        <w:rPr>
          <w:rFonts w:ascii="Arial" w:eastAsia="Times New Roman" w:hAnsi="Arial" w:cs="Arial"/>
          <w:sz w:val="24"/>
          <w:szCs w:val="24"/>
          <w:lang w:val="fr-FR"/>
        </w:rPr>
        <w:t xml:space="preserve">tylko </w:t>
      </w:r>
      <w:r w:rsidR="00D72505" w:rsidRPr="00097A46">
        <w:rPr>
          <w:rFonts w:ascii="Arial" w:eastAsia="Times New Roman" w:hAnsi="Arial" w:cs="Arial"/>
          <w:sz w:val="24"/>
          <w:szCs w:val="24"/>
          <w:lang w:val="fr-FR"/>
        </w:rPr>
        <w:t xml:space="preserve">częściowo) wykorzystane </w:t>
      </w:r>
      <w:r w:rsidR="00963149" w:rsidRPr="00097A46">
        <w:rPr>
          <w:rFonts w:ascii="Arial" w:eastAsia="Times New Roman" w:hAnsi="Arial" w:cs="Arial"/>
          <w:sz w:val="24"/>
          <w:szCs w:val="24"/>
          <w:lang w:val="fr-FR"/>
        </w:rPr>
        <w:t>przy</w:t>
      </w:r>
      <w:r w:rsidR="00D72505" w:rsidRPr="00097A46">
        <w:rPr>
          <w:rFonts w:ascii="Arial" w:eastAsia="Times New Roman" w:hAnsi="Arial" w:cs="Arial"/>
          <w:sz w:val="24"/>
          <w:szCs w:val="24"/>
          <w:lang w:val="fr-FR"/>
        </w:rPr>
        <w:t xml:space="preserve"> przywoz</w:t>
      </w:r>
      <w:r w:rsidR="00963149" w:rsidRPr="00097A46">
        <w:rPr>
          <w:rFonts w:ascii="Arial" w:eastAsia="Times New Roman" w:hAnsi="Arial" w:cs="Arial"/>
          <w:sz w:val="24"/>
          <w:szCs w:val="24"/>
          <w:lang w:val="fr-FR"/>
        </w:rPr>
        <w:t>ie</w:t>
      </w:r>
      <w:r w:rsidR="00D72505" w:rsidRPr="00097A46">
        <w:rPr>
          <w:rFonts w:ascii="Arial" w:eastAsia="Times New Roman" w:hAnsi="Arial" w:cs="Arial"/>
          <w:sz w:val="24"/>
          <w:szCs w:val="24"/>
          <w:lang w:val="fr-FR"/>
        </w:rPr>
        <w:t xml:space="preserve"> danych towarów </w:t>
      </w:r>
      <w:r w:rsidR="00963149" w:rsidRPr="00097A46">
        <w:rPr>
          <w:rFonts w:ascii="Arial" w:eastAsia="Times New Roman" w:hAnsi="Arial" w:cs="Arial"/>
          <w:sz w:val="24"/>
          <w:szCs w:val="24"/>
          <w:lang w:val="fr-FR"/>
        </w:rPr>
        <w:t>do</w:t>
      </w:r>
      <w:r w:rsidR="00D72505" w:rsidRPr="00097A46">
        <w:rPr>
          <w:rFonts w:ascii="Arial" w:eastAsia="Times New Roman" w:hAnsi="Arial" w:cs="Arial"/>
          <w:sz w:val="24"/>
          <w:szCs w:val="24"/>
          <w:lang w:val="fr-FR"/>
        </w:rPr>
        <w:t xml:space="preserve"> UE.</w:t>
      </w:r>
    </w:p>
    <w:p w14:paraId="3C25FA93" w14:textId="03EE8F0A" w:rsidR="00D72505" w:rsidRPr="00097A46" w:rsidRDefault="00D72505" w:rsidP="00D72505">
      <w:pPr>
        <w:jc w:val="both"/>
        <w:rPr>
          <w:rFonts w:ascii="Arial" w:eastAsia="Times New Roman" w:hAnsi="Arial" w:cs="Arial"/>
          <w:sz w:val="24"/>
          <w:szCs w:val="24"/>
          <w:lang w:val="fr-FR"/>
        </w:rPr>
      </w:pPr>
      <w:r w:rsidRPr="00097A46">
        <w:rPr>
          <w:rFonts w:ascii="Arial" w:eastAsia="Times New Roman" w:hAnsi="Arial" w:cs="Arial"/>
          <w:sz w:val="24"/>
          <w:szCs w:val="24"/>
          <w:lang w:val="fr-FR"/>
        </w:rPr>
        <w:t>W UE importer może wnioskować o zwrot/umorzenie</w:t>
      </w:r>
      <w:r w:rsidR="00640502" w:rsidRPr="00097A46">
        <w:rPr>
          <w:rFonts w:ascii="Arial" w:eastAsia="Times New Roman" w:hAnsi="Arial" w:cs="Arial"/>
          <w:sz w:val="24"/>
          <w:szCs w:val="24"/>
          <w:lang w:val="fr-FR"/>
        </w:rPr>
        <w:t xml:space="preserve"> należności celnych</w:t>
      </w:r>
      <w:r w:rsidR="00B627B7" w:rsidRPr="00097A46">
        <w:rPr>
          <w:rFonts w:ascii="Arial" w:eastAsia="Times New Roman" w:hAnsi="Arial" w:cs="Arial"/>
          <w:sz w:val="24"/>
          <w:szCs w:val="24"/>
          <w:lang w:val="fr-FR"/>
        </w:rPr>
        <w:t>,</w:t>
      </w:r>
      <w:r w:rsidR="00640502" w:rsidRPr="00097A46">
        <w:rPr>
          <w:rFonts w:ascii="Arial" w:eastAsia="Times New Roman" w:hAnsi="Arial" w:cs="Arial"/>
          <w:sz w:val="24"/>
          <w:szCs w:val="24"/>
          <w:lang w:val="fr-FR"/>
        </w:rPr>
        <w:t xml:space="preserve"> </w:t>
      </w:r>
      <w:r w:rsidRPr="00097A46">
        <w:rPr>
          <w:rFonts w:ascii="Arial" w:eastAsia="Times New Roman" w:hAnsi="Arial" w:cs="Arial"/>
          <w:sz w:val="24"/>
          <w:szCs w:val="24"/>
          <w:lang w:val="fr-FR"/>
        </w:rPr>
        <w:t>na podstawie  art. 117 unijne</w:t>
      </w:r>
      <w:r w:rsidR="00640502" w:rsidRPr="00097A46">
        <w:rPr>
          <w:rFonts w:ascii="Arial" w:eastAsia="Times New Roman" w:hAnsi="Arial" w:cs="Arial"/>
          <w:sz w:val="24"/>
          <w:szCs w:val="24"/>
          <w:lang w:val="fr-FR"/>
        </w:rPr>
        <w:t xml:space="preserve">go kodeksu celnego, pod warunkiem przedłożenia </w:t>
      </w:r>
      <w:r w:rsidRPr="00097A46">
        <w:rPr>
          <w:rFonts w:ascii="Arial" w:eastAsia="Times New Roman" w:hAnsi="Arial" w:cs="Arial"/>
          <w:sz w:val="24"/>
          <w:szCs w:val="24"/>
          <w:lang w:val="fr-FR"/>
        </w:rPr>
        <w:t xml:space="preserve"> dowodów na to, że towary kwalifikują się do preferencyjne</w:t>
      </w:r>
      <w:r w:rsidR="00097A46">
        <w:rPr>
          <w:rFonts w:ascii="Arial" w:eastAsia="Times New Roman" w:hAnsi="Arial" w:cs="Arial"/>
          <w:sz w:val="24"/>
          <w:szCs w:val="24"/>
          <w:lang w:val="fr-FR"/>
        </w:rPr>
        <w:t>go traktowania w ramach umowy o </w:t>
      </w:r>
      <w:r w:rsidRPr="00097A46">
        <w:rPr>
          <w:rFonts w:ascii="Arial" w:eastAsia="Times New Roman" w:hAnsi="Arial" w:cs="Arial"/>
          <w:sz w:val="24"/>
          <w:szCs w:val="24"/>
          <w:lang w:val="fr-FR"/>
        </w:rPr>
        <w:t>wolnym handlu</w:t>
      </w:r>
      <w:r w:rsidR="00B627B7" w:rsidRPr="00097A46">
        <w:rPr>
          <w:rFonts w:ascii="Arial" w:eastAsia="Times New Roman" w:hAnsi="Arial" w:cs="Arial"/>
          <w:sz w:val="24"/>
          <w:szCs w:val="24"/>
          <w:lang w:val="fr-FR"/>
        </w:rPr>
        <w:t>,</w:t>
      </w:r>
      <w:r w:rsidRPr="00097A46">
        <w:rPr>
          <w:rFonts w:ascii="Arial" w:eastAsia="Times New Roman" w:hAnsi="Arial" w:cs="Arial"/>
          <w:sz w:val="24"/>
          <w:szCs w:val="24"/>
          <w:lang w:val="fr-FR"/>
        </w:rPr>
        <w:t xml:space="preserve"> </w:t>
      </w:r>
      <w:r w:rsidR="00B627B7" w:rsidRPr="00097A46">
        <w:rPr>
          <w:rFonts w:ascii="Arial" w:eastAsia="Times New Roman" w:hAnsi="Arial" w:cs="Arial"/>
          <w:sz w:val="24"/>
          <w:szCs w:val="24"/>
          <w:lang w:val="fr-FR"/>
        </w:rPr>
        <w:t>także w przypadku</w:t>
      </w:r>
      <w:r w:rsidR="00097A46">
        <w:rPr>
          <w:rFonts w:ascii="Arial" w:eastAsia="Times New Roman" w:hAnsi="Arial" w:cs="Arial"/>
          <w:sz w:val="24"/>
          <w:szCs w:val="24"/>
          <w:lang w:val="fr-FR"/>
        </w:rPr>
        <w:t>,</w:t>
      </w:r>
      <w:r w:rsidR="00B627B7" w:rsidRPr="00097A46">
        <w:rPr>
          <w:rFonts w:ascii="Arial" w:eastAsia="Times New Roman" w:hAnsi="Arial" w:cs="Arial"/>
          <w:sz w:val="24"/>
          <w:szCs w:val="24"/>
          <w:lang w:val="fr-FR"/>
        </w:rPr>
        <w:t xml:space="preserve"> gdy</w:t>
      </w:r>
      <w:r w:rsidRPr="00097A46">
        <w:rPr>
          <w:rFonts w:ascii="Arial" w:eastAsia="Times New Roman" w:hAnsi="Arial" w:cs="Arial"/>
          <w:sz w:val="24"/>
          <w:szCs w:val="24"/>
          <w:lang w:val="fr-FR"/>
        </w:rPr>
        <w:t xml:space="preserve"> w </w:t>
      </w:r>
      <w:r w:rsidR="00B627B7" w:rsidRPr="00097A46">
        <w:rPr>
          <w:rFonts w:ascii="Arial" w:eastAsia="Times New Roman" w:hAnsi="Arial" w:cs="Arial"/>
          <w:sz w:val="24"/>
          <w:szCs w:val="24"/>
          <w:lang w:val="fr-FR"/>
        </w:rPr>
        <w:t>zgłoszeniu celnym</w:t>
      </w:r>
      <w:r w:rsidRPr="00097A46">
        <w:rPr>
          <w:rFonts w:ascii="Arial" w:eastAsia="Times New Roman" w:hAnsi="Arial" w:cs="Arial"/>
          <w:sz w:val="24"/>
          <w:szCs w:val="24"/>
          <w:lang w:val="fr-FR"/>
        </w:rPr>
        <w:t xml:space="preserve"> zastosowano inne preferencyjne traktowanie (GSP)</w:t>
      </w:r>
      <w:r w:rsidR="00640502" w:rsidRPr="00097A46">
        <w:rPr>
          <w:rFonts w:ascii="Arial" w:eastAsia="Times New Roman" w:hAnsi="Arial" w:cs="Arial"/>
          <w:sz w:val="24"/>
          <w:szCs w:val="24"/>
          <w:lang w:val="fr-FR"/>
        </w:rPr>
        <w:t>.</w:t>
      </w:r>
    </w:p>
    <w:p w14:paraId="7AD3D696" w14:textId="0F6F72BD" w:rsidR="000D2531" w:rsidRDefault="000D2531" w:rsidP="00272E83">
      <w:pPr>
        <w:jc w:val="both"/>
        <w:rPr>
          <w:rFonts w:ascii="Arial" w:eastAsia="Times New Roman" w:hAnsi="Arial" w:cs="Arial"/>
          <w:sz w:val="24"/>
          <w:szCs w:val="24"/>
          <w:lang w:val="pl-PL"/>
        </w:rPr>
      </w:pPr>
      <w:r>
        <w:rPr>
          <w:rFonts w:ascii="Arial" w:eastAsia="Times New Roman" w:hAnsi="Arial" w:cs="Arial"/>
          <w:sz w:val="24"/>
          <w:szCs w:val="24"/>
          <w:lang w:val="pl-PL"/>
        </w:rPr>
        <w:t>W początkowym okresie stosowania EVFTA</w:t>
      </w:r>
      <w:r w:rsidRPr="000D2531">
        <w:rPr>
          <w:rFonts w:ascii="Arial" w:eastAsia="Times New Roman" w:hAnsi="Arial" w:cs="Arial"/>
          <w:sz w:val="24"/>
          <w:szCs w:val="24"/>
          <w:lang w:val="pl-PL"/>
        </w:rPr>
        <w:t xml:space="preserve"> stwierdzono liczne przypadki wystawiania</w:t>
      </w:r>
      <w:r>
        <w:rPr>
          <w:rFonts w:ascii="Arial" w:eastAsia="Times New Roman" w:hAnsi="Arial" w:cs="Arial"/>
          <w:sz w:val="24"/>
          <w:szCs w:val="24"/>
          <w:lang w:val="pl-PL"/>
        </w:rPr>
        <w:t xml:space="preserve"> </w:t>
      </w:r>
      <w:r w:rsidRPr="000D2531">
        <w:rPr>
          <w:rFonts w:ascii="Arial" w:eastAsia="Times New Roman" w:hAnsi="Arial" w:cs="Arial"/>
          <w:sz w:val="24"/>
          <w:szCs w:val="24"/>
          <w:lang w:val="pl-PL"/>
        </w:rPr>
        <w:t xml:space="preserve">przez administrację Wietnamu świadectw EUR.1 </w:t>
      </w:r>
      <w:r>
        <w:rPr>
          <w:rFonts w:ascii="Arial" w:eastAsia="Times New Roman" w:hAnsi="Arial" w:cs="Arial"/>
          <w:sz w:val="24"/>
          <w:szCs w:val="24"/>
          <w:lang w:val="pl-PL"/>
        </w:rPr>
        <w:t xml:space="preserve">na formularzach </w:t>
      </w:r>
      <w:r w:rsidRPr="000D2531">
        <w:rPr>
          <w:rFonts w:ascii="Arial" w:eastAsia="Times New Roman" w:hAnsi="Arial" w:cs="Arial"/>
          <w:sz w:val="24"/>
          <w:szCs w:val="24"/>
          <w:lang w:val="pl-PL"/>
        </w:rPr>
        <w:t>niespełniających wymogów określonych</w:t>
      </w:r>
      <w:r>
        <w:rPr>
          <w:rFonts w:ascii="Arial" w:eastAsia="Times New Roman" w:hAnsi="Arial" w:cs="Arial"/>
          <w:sz w:val="24"/>
          <w:szCs w:val="24"/>
          <w:lang w:val="pl-PL"/>
        </w:rPr>
        <w:t xml:space="preserve"> </w:t>
      </w:r>
      <w:r w:rsidRPr="000D2531">
        <w:rPr>
          <w:rFonts w:ascii="Arial" w:eastAsia="Times New Roman" w:hAnsi="Arial" w:cs="Arial"/>
          <w:sz w:val="24"/>
          <w:szCs w:val="24"/>
          <w:lang w:val="pl-PL"/>
        </w:rPr>
        <w:t>w załączniku VII do Protokołu 1</w:t>
      </w:r>
      <w:r>
        <w:rPr>
          <w:rFonts w:ascii="Arial" w:eastAsia="Times New Roman" w:hAnsi="Arial" w:cs="Arial"/>
          <w:sz w:val="24"/>
          <w:szCs w:val="24"/>
          <w:lang w:val="pl-PL"/>
        </w:rPr>
        <w:t xml:space="preserve">. </w:t>
      </w:r>
      <w:r w:rsidRPr="000D2531">
        <w:rPr>
          <w:rFonts w:ascii="Arial" w:eastAsia="Times New Roman" w:hAnsi="Arial" w:cs="Arial"/>
          <w:sz w:val="24"/>
          <w:szCs w:val="24"/>
          <w:lang w:val="pl-PL"/>
        </w:rPr>
        <w:t>Wzór gilosza (tła) na tych świadectwach jest niezgodny ze specyfikacją techniczną określoną dla</w:t>
      </w:r>
      <w:r>
        <w:rPr>
          <w:rFonts w:ascii="Arial" w:eastAsia="Times New Roman" w:hAnsi="Arial" w:cs="Arial"/>
          <w:sz w:val="24"/>
          <w:szCs w:val="24"/>
          <w:lang w:val="pl-PL"/>
        </w:rPr>
        <w:t xml:space="preserve"> </w:t>
      </w:r>
      <w:r w:rsidRPr="000D2531">
        <w:rPr>
          <w:rFonts w:ascii="Arial" w:eastAsia="Times New Roman" w:hAnsi="Arial" w:cs="Arial"/>
          <w:sz w:val="24"/>
          <w:szCs w:val="24"/>
          <w:lang w:val="pl-PL"/>
        </w:rPr>
        <w:t>nich w ww. załączniku VII, a mianowicie tło jest niebieskie, a powinno być zielone. W związku</w:t>
      </w:r>
      <w:r>
        <w:rPr>
          <w:rFonts w:ascii="Arial" w:eastAsia="Times New Roman" w:hAnsi="Arial" w:cs="Arial"/>
          <w:sz w:val="24"/>
          <w:szCs w:val="24"/>
          <w:lang w:val="pl-PL"/>
        </w:rPr>
        <w:t xml:space="preserve"> </w:t>
      </w:r>
      <w:r w:rsidR="00775425">
        <w:rPr>
          <w:rFonts w:ascii="Arial" w:eastAsia="Times New Roman" w:hAnsi="Arial" w:cs="Arial"/>
          <w:sz w:val="24"/>
          <w:szCs w:val="24"/>
          <w:lang w:val="pl-PL"/>
        </w:rPr>
        <w:t>z </w:t>
      </w:r>
      <w:r w:rsidRPr="000D2531">
        <w:rPr>
          <w:rFonts w:ascii="Arial" w:eastAsia="Times New Roman" w:hAnsi="Arial" w:cs="Arial"/>
          <w:sz w:val="24"/>
          <w:szCs w:val="24"/>
          <w:lang w:val="pl-PL"/>
        </w:rPr>
        <w:t xml:space="preserve">tym świadectwa takie nie </w:t>
      </w:r>
      <w:r>
        <w:rPr>
          <w:rFonts w:ascii="Arial" w:eastAsia="Times New Roman" w:hAnsi="Arial" w:cs="Arial"/>
          <w:sz w:val="24"/>
          <w:szCs w:val="24"/>
          <w:lang w:val="pl-PL"/>
        </w:rPr>
        <w:t>powinny</w:t>
      </w:r>
      <w:r w:rsidRPr="000D2531">
        <w:rPr>
          <w:rFonts w:ascii="Arial" w:eastAsia="Times New Roman" w:hAnsi="Arial" w:cs="Arial"/>
          <w:sz w:val="24"/>
          <w:szCs w:val="24"/>
          <w:lang w:val="pl-PL"/>
        </w:rPr>
        <w:t xml:space="preserve"> być </w:t>
      </w:r>
      <w:r w:rsidR="00272E83">
        <w:rPr>
          <w:rFonts w:ascii="Arial" w:eastAsia="Times New Roman" w:hAnsi="Arial" w:cs="Arial"/>
          <w:sz w:val="24"/>
          <w:szCs w:val="24"/>
          <w:lang w:val="pl-PL"/>
        </w:rPr>
        <w:t>za</w:t>
      </w:r>
      <w:r w:rsidRPr="000D2531">
        <w:rPr>
          <w:rFonts w:ascii="Arial" w:eastAsia="Times New Roman" w:hAnsi="Arial" w:cs="Arial"/>
          <w:sz w:val="24"/>
          <w:szCs w:val="24"/>
          <w:lang w:val="pl-PL"/>
        </w:rPr>
        <w:t>akceptowane z przyczyn technicznych jako dowód potwierdzający preferencyjne pochodzenia towarów z Wietnamu w ramach zawartej</w:t>
      </w:r>
      <w:r>
        <w:rPr>
          <w:rFonts w:ascii="Arial" w:eastAsia="Times New Roman" w:hAnsi="Arial" w:cs="Arial"/>
          <w:sz w:val="24"/>
          <w:szCs w:val="24"/>
          <w:lang w:val="pl-PL"/>
        </w:rPr>
        <w:t xml:space="preserve"> </w:t>
      </w:r>
      <w:r w:rsidRPr="000D2531">
        <w:rPr>
          <w:rFonts w:ascii="Arial" w:eastAsia="Times New Roman" w:hAnsi="Arial" w:cs="Arial"/>
          <w:sz w:val="24"/>
          <w:szCs w:val="24"/>
          <w:lang w:val="pl-PL"/>
        </w:rPr>
        <w:t>umowy o wolnym handlu.</w:t>
      </w:r>
      <w:r w:rsidR="00272E83">
        <w:rPr>
          <w:rFonts w:ascii="Arial" w:eastAsia="Times New Roman" w:hAnsi="Arial" w:cs="Arial"/>
          <w:sz w:val="24"/>
          <w:szCs w:val="24"/>
          <w:lang w:val="pl-PL"/>
        </w:rPr>
        <w:t xml:space="preserve"> </w:t>
      </w:r>
      <w:r w:rsidR="00272E83" w:rsidRPr="00272E83">
        <w:rPr>
          <w:rFonts w:ascii="Arial" w:eastAsia="Times New Roman" w:hAnsi="Arial" w:cs="Arial"/>
          <w:sz w:val="24"/>
          <w:szCs w:val="24"/>
          <w:lang w:val="pl-PL"/>
        </w:rPr>
        <w:t xml:space="preserve">Jednakże </w:t>
      </w:r>
      <w:r w:rsidR="00272E83">
        <w:rPr>
          <w:rFonts w:ascii="Arial" w:eastAsia="Times New Roman" w:hAnsi="Arial" w:cs="Arial"/>
          <w:sz w:val="24"/>
          <w:szCs w:val="24"/>
          <w:lang w:val="pl-PL"/>
        </w:rPr>
        <w:t xml:space="preserve">za zgodą Komisji Europejskiej </w:t>
      </w:r>
      <w:r w:rsidR="00272E83" w:rsidRPr="00272E83">
        <w:rPr>
          <w:rFonts w:ascii="Arial" w:eastAsia="Times New Roman" w:hAnsi="Arial" w:cs="Arial"/>
          <w:sz w:val="24"/>
          <w:szCs w:val="24"/>
          <w:lang w:val="pl-PL"/>
        </w:rPr>
        <w:t>do czasu wyczerpania się nakładu już</w:t>
      </w:r>
      <w:r w:rsidR="00272E83">
        <w:rPr>
          <w:rFonts w:ascii="Arial" w:eastAsia="Times New Roman" w:hAnsi="Arial" w:cs="Arial"/>
          <w:sz w:val="24"/>
          <w:szCs w:val="24"/>
          <w:lang w:val="pl-PL"/>
        </w:rPr>
        <w:t xml:space="preserve"> </w:t>
      </w:r>
      <w:r w:rsidR="00272E83" w:rsidRPr="00272E83">
        <w:rPr>
          <w:rFonts w:ascii="Arial" w:eastAsia="Times New Roman" w:hAnsi="Arial" w:cs="Arial"/>
          <w:sz w:val="24"/>
          <w:szCs w:val="24"/>
          <w:lang w:val="pl-PL"/>
        </w:rPr>
        <w:t xml:space="preserve">wydrukowanych </w:t>
      </w:r>
      <w:r w:rsidR="00272E83">
        <w:rPr>
          <w:rFonts w:ascii="Arial" w:eastAsia="Times New Roman" w:hAnsi="Arial" w:cs="Arial"/>
          <w:sz w:val="24"/>
          <w:szCs w:val="24"/>
          <w:lang w:val="pl-PL"/>
        </w:rPr>
        <w:t xml:space="preserve">w Wietnamie </w:t>
      </w:r>
      <w:r w:rsidR="00272E83" w:rsidRPr="00272E83">
        <w:rPr>
          <w:rFonts w:ascii="Arial" w:eastAsia="Times New Roman" w:hAnsi="Arial" w:cs="Arial"/>
          <w:sz w:val="24"/>
          <w:szCs w:val="24"/>
          <w:lang w:val="pl-PL"/>
        </w:rPr>
        <w:t xml:space="preserve">100 000 </w:t>
      </w:r>
      <w:r w:rsidR="00272E83">
        <w:rPr>
          <w:rFonts w:ascii="Arial" w:eastAsia="Times New Roman" w:hAnsi="Arial" w:cs="Arial"/>
          <w:sz w:val="24"/>
          <w:szCs w:val="24"/>
          <w:lang w:val="pl-PL"/>
        </w:rPr>
        <w:t xml:space="preserve">formularzy </w:t>
      </w:r>
      <w:r w:rsidR="00272E83" w:rsidRPr="00272E83">
        <w:rPr>
          <w:rFonts w:ascii="Arial" w:eastAsia="Times New Roman" w:hAnsi="Arial" w:cs="Arial"/>
          <w:sz w:val="24"/>
          <w:szCs w:val="24"/>
          <w:lang w:val="pl-PL"/>
        </w:rPr>
        <w:t>świadectw EUR.1 (niebieski gilosz, numery seryjne od AA000001 do</w:t>
      </w:r>
      <w:r w:rsidR="00272E83">
        <w:rPr>
          <w:rFonts w:ascii="Arial" w:eastAsia="Times New Roman" w:hAnsi="Arial" w:cs="Arial"/>
          <w:sz w:val="24"/>
          <w:szCs w:val="24"/>
          <w:lang w:val="pl-PL"/>
        </w:rPr>
        <w:t xml:space="preserve"> </w:t>
      </w:r>
      <w:r w:rsidR="00272E83" w:rsidRPr="00272E83">
        <w:rPr>
          <w:rFonts w:ascii="Arial" w:eastAsia="Times New Roman" w:hAnsi="Arial" w:cs="Arial"/>
          <w:sz w:val="24"/>
          <w:szCs w:val="24"/>
          <w:lang w:val="pl-PL"/>
        </w:rPr>
        <w:t>AA100000), takie świadectwa mogą być akceptowane w okresie przejściowym, ale nie dłużej niż</w:t>
      </w:r>
      <w:r w:rsidR="00272E83">
        <w:rPr>
          <w:rFonts w:ascii="Arial" w:eastAsia="Times New Roman" w:hAnsi="Arial" w:cs="Arial"/>
          <w:sz w:val="24"/>
          <w:szCs w:val="24"/>
          <w:lang w:val="pl-PL"/>
        </w:rPr>
        <w:t xml:space="preserve"> </w:t>
      </w:r>
      <w:r w:rsidR="00775425">
        <w:rPr>
          <w:rFonts w:ascii="Arial" w:eastAsia="Times New Roman" w:hAnsi="Arial" w:cs="Arial"/>
          <w:sz w:val="24"/>
          <w:szCs w:val="24"/>
          <w:lang w:val="pl-PL"/>
        </w:rPr>
        <w:t>do 31 </w:t>
      </w:r>
      <w:r w:rsidR="00272E83" w:rsidRPr="00272E83">
        <w:rPr>
          <w:rFonts w:ascii="Arial" w:eastAsia="Times New Roman" w:hAnsi="Arial" w:cs="Arial"/>
          <w:sz w:val="24"/>
          <w:szCs w:val="24"/>
          <w:lang w:val="pl-PL"/>
        </w:rPr>
        <w:t>grudnia 2020 r.</w:t>
      </w:r>
      <w:r w:rsidR="00272E83">
        <w:rPr>
          <w:rFonts w:ascii="Arial" w:eastAsia="Times New Roman" w:hAnsi="Arial" w:cs="Arial"/>
          <w:sz w:val="24"/>
          <w:szCs w:val="24"/>
          <w:lang w:val="pl-PL"/>
        </w:rPr>
        <w:t xml:space="preserve"> Po tym dniu w</w:t>
      </w:r>
      <w:r w:rsidR="00272E83" w:rsidRPr="00272E83">
        <w:rPr>
          <w:rFonts w:ascii="Arial" w:eastAsia="Times New Roman" w:hAnsi="Arial" w:cs="Arial"/>
          <w:sz w:val="24"/>
          <w:szCs w:val="24"/>
          <w:lang w:val="pl-PL"/>
        </w:rPr>
        <w:t>ietnamskie świadectwa EUR.1 niespełniające wymogów technicznych nie będą już akceptowane z przyczyn technicznych</w:t>
      </w:r>
      <w:r w:rsidR="00272E83">
        <w:rPr>
          <w:rFonts w:ascii="Arial" w:eastAsia="Times New Roman" w:hAnsi="Arial" w:cs="Arial"/>
          <w:sz w:val="24"/>
          <w:szCs w:val="24"/>
          <w:lang w:val="pl-PL"/>
        </w:rPr>
        <w:t>.</w:t>
      </w:r>
    </w:p>
    <w:p w14:paraId="2BDC248A" w14:textId="77777777" w:rsidR="000D2531" w:rsidRPr="00C103F0" w:rsidRDefault="000D2531" w:rsidP="00C103F0">
      <w:pPr>
        <w:jc w:val="both"/>
        <w:rPr>
          <w:rFonts w:ascii="Arial" w:eastAsia="Times New Roman" w:hAnsi="Arial" w:cs="Arial"/>
          <w:sz w:val="24"/>
          <w:szCs w:val="24"/>
          <w:lang w:val="pl-PL"/>
        </w:rPr>
      </w:pPr>
    </w:p>
    <w:p w14:paraId="0D4514E2" w14:textId="44C7EE4F" w:rsidR="00C103F0" w:rsidRPr="0096594F" w:rsidRDefault="00C103F0" w:rsidP="0096594F">
      <w:pPr>
        <w:pStyle w:val="Akapitzlist"/>
        <w:numPr>
          <w:ilvl w:val="0"/>
          <w:numId w:val="34"/>
        </w:numPr>
        <w:ind w:left="567" w:hanging="567"/>
        <w:jc w:val="both"/>
        <w:rPr>
          <w:rFonts w:ascii="Arial" w:eastAsia="Times New Roman" w:hAnsi="Arial" w:cs="Arial"/>
          <w:sz w:val="24"/>
          <w:szCs w:val="24"/>
          <w:u w:val="single"/>
          <w:lang w:val="pl-PL"/>
        </w:rPr>
      </w:pPr>
      <w:r w:rsidRPr="0096594F">
        <w:rPr>
          <w:rFonts w:ascii="Arial" w:eastAsia="Times New Roman" w:hAnsi="Arial" w:cs="Arial"/>
          <w:sz w:val="24"/>
          <w:szCs w:val="24"/>
          <w:u w:val="single"/>
          <w:lang w:val="pl-PL"/>
        </w:rPr>
        <w:t>Deklaracja pochodzenia</w:t>
      </w:r>
    </w:p>
    <w:p w14:paraId="4DA1D81E" w14:textId="239E0EF3" w:rsidR="00C103F0" w:rsidRPr="00C103F0" w:rsidRDefault="0096594F" w:rsidP="00C103F0">
      <w:pPr>
        <w:jc w:val="both"/>
        <w:rPr>
          <w:rFonts w:ascii="Arial" w:eastAsia="Times New Roman" w:hAnsi="Arial" w:cs="Arial"/>
          <w:sz w:val="24"/>
          <w:szCs w:val="24"/>
          <w:lang w:val="pl-PL"/>
        </w:rPr>
      </w:pPr>
      <w:r>
        <w:rPr>
          <w:rFonts w:ascii="Arial" w:eastAsia="Times New Roman" w:hAnsi="Arial" w:cs="Arial"/>
          <w:sz w:val="24"/>
          <w:szCs w:val="24"/>
          <w:lang w:val="pl-PL"/>
        </w:rPr>
        <w:t>Jak to zostało już wcześniej wspomniane, Z</w:t>
      </w:r>
      <w:r w:rsidR="00C103F0" w:rsidRPr="00C103F0">
        <w:rPr>
          <w:rFonts w:ascii="Arial" w:eastAsia="Times New Roman" w:hAnsi="Arial" w:cs="Arial"/>
          <w:sz w:val="24"/>
          <w:szCs w:val="24"/>
          <w:lang w:val="pl-PL"/>
        </w:rPr>
        <w:t xml:space="preserve">ałącznik VI </w:t>
      </w:r>
      <w:r>
        <w:rPr>
          <w:rFonts w:ascii="Arial" w:eastAsia="Times New Roman" w:hAnsi="Arial" w:cs="Arial"/>
          <w:sz w:val="24"/>
          <w:szCs w:val="24"/>
          <w:lang w:val="pl-PL"/>
        </w:rPr>
        <w:t xml:space="preserve">do </w:t>
      </w:r>
      <w:r w:rsidR="00551FE8">
        <w:rPr>
          <w:rFonts w:ascii="Arial" w:eastAsia="Times New Roman" w:hAnsi="Arial" w:cs="Arial"/>
          <w:sz w:val="24"/>
          <w:szCs w:val="24"/>
          <w:lang w:val="pl-PL"/>
        </w:rPr>
        <w:t>P</w:t>
      </w:r>
      <w:r w:rsidR="00C103F0" w:rsidRPr="00C103F0">
        <w:rPr>
          <w:rFonts w:ascii="Arial" w:eastAsia="Times New Roman" w:hAnsi="Arial" w:cs="Arial"/>
          <w:sz w:val="24"/>
          <w:szCs w:val="24"/>
          <w:lang w:val="pl-PL"/>
        </w:rPr>
        <w:t xml:space="preserve">rotokołu </w:t>
      </w:r>
      <w:r w:rsidR="00A00134">
        <w:rPr>
          <w:rFonts w:ascii="Arial" w:eastAsia="Times New Roman" w:hAnsi="Arial" w:cs="Arial"/>
          <w:sz w:val="24"/>
          <w:szCs w:val="24"/>
          <w:lang w:val="pl-PL"/>
        </w:rPr>
        <w:t>1</w:t>
      </w:r>
      <w:r w:rsidR="00C103F0" w:rsidRPr="00C103F0">
        <w:rPr>
          <w:rFonts w:ascii="Arial" w:eastAsia="Times New Roman" w:hAnsi="Arial" w:cs="Arial"/>
          <w:sz w:val="24"/>
          <w:szCs w:val="24"/>
          <w:lang w:val="pl-PL"/>
        </w:rPr>
        <w:t xml:space="preserve"> zawiera </w:t>
      </w:r>
      <w:r w:rsidR="00551FE8">
        <w:rPr>
          <w:rFonts w:ascii="Arial" w:eastAsia="Times New Roman" w:hAnsi="Arial" w:cs="Arial"/>
          <w:sz w:val="24"/>
          <w:szCs w:val="24"/>
          <w:lang w:val="pl-PL"/>
        </w:rPr>
        <w:t xml:space="preserve">wzorcowy </w:t>
      </w:r>
      <w:r w:rsidR="00C103F0" w:rsidRPr="00C103F0">
        <w:rPr>
          <w:rFonts w:ascii="Arial" w:eastAsia="Times New Roman" w:hAnsi="Arial" w:cs="Arial"/>
          <w:sz w:val="24"/>
          <w:szCs w:val="24"/>
          <w:lang w:val="pl-PL"/>
        </w:rPr>
        <w:t>tekst deklaracji pochodzenia.</w:t>
      </w:r>
      <w:r>
        <w:rPr>
          <w:rFonts w:ascii="Arial" w:eastAsia="Times New Roman" w:hAnsi="Arial" w:cs="Arial"/>
          <w:sz w:val="24"/>
          <w:szCs w:val="24"/>
          <w:lang w:val="pl-PL"/>
        </w:rPr>
        <w:t xml:space="preserve"> </w:t>
      </w:r>
      <w:r w:rsidR="00C103F0" w:rsidRPr="00C103F0">
        <w:rPr>
          <w:rFonts w:ascii="Arial" w:eastAsia="Times New Roman" w:hAnsi="Arial" w:cs="Arial"/>
          <w:sz w:val="24"/>
          <w:szCs w:val="24"/>
          <w:lang w:val="pl-PL"/>
        </w:rPr>
        <w:t>Deklaracj</w:t>
      </w:r>
      <w:r w:rsidR="00551FE8">
        <w:rPr>
          <w:rFonts w:ascii="Arial" w:eastAsia="Times New Roman" w:hAnsi="Arial" w:cs="Arial"/>
          <w:sz w:val="24"/>
          <w:szCs w:val="24"/>
          <w:lang w:val="pl-PL"/>
        </w:rPr>
        <w:t>a</w:t>
      </w:r>
      <w:r w:rsidR="00C103F0" w:rsidRPr="00C103F0">
        <w:rPr>
          <w:rFonts w:ascii="Arial" w:eastAsia="Times New Roman" w:hAnsi="Arial" w:cs="Arial"/>
          <w:sz w:val="24"/>
          <w:szCs w:val="24"/>
          <w:lang w:val="pl-PL"/>
        </w:rPr>
        <w:t xml:space="preserve"> </w:t>
      </w:r>
      <w:r w:rsidR="00D74743">
        <w:rPr>
          <w:rFonts w:ascii="Arial" w:eastAsia="Times New Roman" w:hAnsi="Arial" w:cs="Arial"/>
          <w:sz w:val="24"/>
          <w:szCs w:val="24"/>
          <w:lang w:val="pl-PL"/>
        </w:rPr>
        <w:t>może być</w:t>
      </w:r>
      <w:r w:rsidR="00146810">
        <w:rPr>
          <w:rFonts w:ascii="Arial" w:eastAsia="Times New Roman" w:hAnsi="Arial" w:cs="Arial"/>
          <w:sz w:val="24"/>
          <w:szCs w:val="24"/>
          <w:lang w:val="pl-PL"/>
        </w:rPr>
        <w:t xml:space="preserve"> sporządzana przez </w:t>
      </w:r>
      <w:r w:rsidR="00C103F0" w:rsidRPr="00C103F0">
        <w:rPr>
          <w:rFonts w:ascii="Arial" w:eastAsia="Times New Roman" w:hAnsi="Arial" w:cs="Arial"/>
          <w:sz w:val="24"/>
          <w:szCs w:val="24"/>
          <w:lang w:val="pl-PL"/>
        </w:rPr>
        <w:t>wietnams</w:t>
      </w:r>
      <w:r w:rsidR="00146810">
        <w:rPr>
          <w:rFonts w:ascii="Arial" w:eastAsia="Times New Roman" w:hAnsi="Arial" w:cs="Arial"/>
          <w:sz w:val="24"/>
          <w:szCs w:val="24"/>
          <w:lang w:val="pl-PL"/>
        </w:rPr>
        <w:t xml:space="preserve">kich </w:t>
      </w:r>
      <w:r w:rsidR="00C103F0" w:rsidRPr="00C103F0">
        <w:rPr>
          <w:rFonts w:ascii="Arial" w:eastAsia="Times New Roman" w:hAnsi="Arial" w:cs="Arial"/>
          <w:sz w:val="24"/>
          <w:szCs w:val="24"/>
          <w:lang w:val="pl-PL"/>
        </w:rPr>
        <w:t>eksport</w:t>
      </w:r>
      <w:r w:rsidR="00146810">
        <w:rPr>
          <w:rFonts w:ascii="Arial" w:eastAsia="Times New Roman" w:hAnsi="Arial" w:cs="Arial"/>
          <w:sz w:val="24"/>
          <w:szCs w:val="24"/>
          <w:lang w:val="pl-PL"/>
        </w:rPr>
        <w:t>erów</w:t>
      </w:r>
      <w:r w:rsidR="00C103F0" w:rsidRPr="00C103F0">
        <w:rPr>
          <w:rFonts w:ascii="Arial" w:eastAsia="Times New Roman" w:hAnsi="Arial" w:cs="Arial"/>
          <w:sz w:val="24"/>
          <w:szCs w:val="24"/>
          <w:lang w:val="pl-PL"/>
        </w:rPr>
        <w:t xml:space="preserve"> zgodnie z art. 15 ust. 2 lit. </w:t>
      </w:r>
      <w:r w:rsidR="00551FE8">
        <w:rPr>
          <w:rFonts w:ascii="Arial" w:eastAsia="Times New Roman" w:hAnsi="Arial" w:cs="Arial"/>
          <w:sz w:val="24"/>
          <w:szCs w:val="24"/>
          <w:lang w:val="pl-PL"/>
        </w:rPr>
        <w:t>(</w:t>
      </w:r>
      <w:r w:rsidR="00C103F0" w:rsidRPr="00C103F0">
        <w:rPr>
          <w:rFonts w:ascii="Arial" w:eastAsia="Times New Roman" w:hAnsi="Arial" w:cs="Arial"/>
          <w:sz w:val="24"/>
          <w:szCs w:val="24"/>
          <w:lang w:val="pl-PL"/>
        </w:rPr>
        <w:t>b)</w:t>
      </w:r>
      <w:r>
        <w:rPr>
          <w:rFonts w:ascii="Arial" w:eastAsia="Times New Roman" w:hAnsi="Arial" w:cs="Arial"/>
          <w:sz w:val="24"/>
          <w:szCs w:val="24"/>
          <w:lang w:val="pl-PL"/>
        </w:rPr>
        <w:t xml:space="preserve"> Protokołu 1</w:t>
      </w:r>
      <w:r w:rsidR="00C103F0" w:rsidRPr="00C103F0">
        <w:rPr>
          <w:rFonts w:ascii="Arial" w:eastAsia="Times New Roman" w:hAnsi="Arial" w:cs="Arial"/>
          <w:sz w:val="24"/>
          <w:szCs w:val="24"/>
          <w:lang w:val="pl-PL"/>
        </w:rPr>
        <w:t xml:space="preserve">, tj. </w:t>
      </w:r>
      <w:r w:rsidR="00146810">
        <w:rPr>
          <w:rFonts w:ascii="Arial" w:eastAsia="Times New Roman" w:hAnsi="Arial" w:cs="Arial"/>
          <w:sz w:val="24"/>
          <w:szCs w:val="24"/>
          <w:lang w:val="pl-PL"/>
        </w:rPr>
        <w:t xml:space="preserve">przez każdego </w:t>
      </w:r>
      <w:r w:rsidR="00C103F0" w:rsidRPr="00C103F0">
        <w:rPr>
          <w:rFonts w:ascii="Arial" w:eastAsia="Times New Roman" w:hAnsi="Arial" w:cs="Arial"/>
          <w:sz w:val="24"/>
          <w:szCs w:val="24"/>
          <w:lang w:val="pl-PL"/>
        </w:rPr>
        <w:t>eksport</w:t>
      </w:r>
      <w:r w:rsidR="00146810">
        <w:rPr>
          <w:rFonts w:ascii="Arial" w:eastAsia="Times New Roman" w:hAnsi="Arial" w:cs="Arial"/>
          <w:sz w:val="24"/>
          <w:szCs w:val="24"/>
          <w:lang w:val="pl-PL"/>
        </w:rPr>
        <w:t>era</w:t>
      </w:r>
      <w:r w:rsidR="009B44CD">
        <w:rPr>
          <w:rFonts w:ascii="Arial" w:eastAsia="Times New Roman" w:hAnsi="Arial" w:cs="Arial"/>
          <w:sz w:val="24"/>
          <w:szCs w:val="24"/>
          <w:lang w:val="pl-PL"/>
        </w:rPr>
        <w:t>, ale tylko</w:t>
      </w:r>
      <w:r w:rsidR="00146810">
        <w:rPr>
          <w:rFonts w:ascii="Arial" w:eastAsia="Times New Roman" w:hAnsi="Arial" w:cs="Arial"/>
          <w:sz w:val="24"/>
          <w:szCs w:val="24"/>
          <w:lang w:val="pl-PL"/>
        </w:rPr>
        <w:t xml:space="preserve"> </w:t>
      </w:r>
      <w:r w:rsidR="00C103F0" w:rsidRPr="00C103F0">
        <w:rPr>
          <w:rFonts w:ascii="Arial" w:eastAsia="Times New Roman" w:hAnsi="Arial" w:cs="Arial"/>
          <w:sz w:val="24"/>
          <w:szCs w:val="24"/>
          <w:lang w:val="pl-PL"/>
        </w:rPr>
        <w:t xml:space="preserve">w odniesieniu do przesyłki, której wartość nie </w:t>
      </w:r>
      <w:r w:rsidR="00146810">
        <w:rPr>
          <w:rFonts w:ascii="Arial" w:eastAsia="Times New Roman" w:hAnsi="Arial" w:cs="Arial"/>
          <w:sz w:val="24"/>
          <w:szCs w:val="24"/>
          <w:lang w:val="pl-PL"/>
        </w:rPr>
        <w:t>przekracza 6000 EUR.</w:t>
      </w:r>
      <w:r w:rsidR="00551FE8">
        <w:rPr>
          <w:rFonts w:ascii="Arial" w:eastAsia="Times New Roman" w:hAnsi="Arial" w:cs="Arial"/>
          <w:sz w:val="24"/>
          <w:szCs w:val="24"/>
          <w:lang w:val="pl-PL"/>
        </w:rPr>
        <w:t xml:space="preserve"> </w:t>
      </w:r>
      <w:r w:rsidR="00146810">
        <w:rPr>
          <w:rFonts w:ascii="Arial" w:eastAsia="Times New Roman" w:hAnsi="Arial" w:cs="Arial"/>
          <w:sz w:val="24"/>
          <w:szCs w:val="24"/>
          <w:lang w:val="pl-PL"/>
        </w:rPr>
        <w:t xml:space="preserve">W </w:t>
      </w:r>
      <w:r w:rsidR="00551FE8">
        <w:rPr>
          <w:rFonts w:ascii="Arial" w:eastAsia="Times New Roman" w:hAnsi="Arial" w:cs="Arial"/>
          <w:sz w:val="24"/>
          <w:szCs w:val="24"/>
          <w:lang w:val="pl-PL"/>
        </w:rPr>
        <w:t>takim przypadku</w:t>
      </w:r>
      <w:r w:rsidR="00C103F0" w:rsidRPr="00C103F0">
        <w:rPr>
          <w:rFonts w:ascii="Arial" w:eastAsia="Times New Roman" w:hAnsi="Arial" w:cs="Arial"/>
          <w:sz w:val="24"/>
          <w:szCs w:val="24"/>
          <w:lang w:val="pl-PL"/>
        </w:rPr>
        <w:t xml:space="preserve"> eksporterzy wietnamscy nie </w:t>
      </w:r>
      <w:r w:rsidR="00146810">
        <w:rPr>
          <w:rFonts w:ascii="Arial" w:eastAsia="Times New Roman" w:hAnsi="Arial" w:cs="Arial"/>
          <w:sz w:val="24"/>
          <w:szCs w:val="24"/>
          <w:lang w:val="pl-PL"/>
        </w:rPr>
        <w:t>wskaz</w:t>
      </w:r>
      <w:r w:rsidR="00551FE8">
        <w:rPr>
          <w:rFonts w:ascii="Arial" w:eastAsia="Times New Roman" w:hAnsi="Arial" w:cs="Arial"/>
          <w:sz w:val="24"/>
          <w:szCs w:val="24"/>
          <w:lang w:val="pl-PL"/>
        </w:rPr>
        <w:t>ują</w:t>
      </w:r>
      <w:r w:rsidR="00146810">
        <w:rPr>
          <w:rFonts w:ascii="Arial" w:eastAsia="Times New Roman" w:hAnsi="Arial" w:cs="Arial"/>
          <w:sz w:val="24"/>
          <w:szCs w:val="24"/>
          <w:lang w:val="pl-PL"/>
        </w:rPr>
        <w:t xml:space="preserve"> w deklaracji pochodzenia numeru upoważnienia</w:t>
      </w:r>
      <w:r w:rsidR="00551FE8">
        <w:rPr>
          <w:rFonts w:ascii="Arial" w:eastAsia="Times New Roman" w:hAnsi="Arial" w:cs="Arial"/>
          <w:sz w:val="24"/>
          <w:szCs w:val="24"/>
          <w:lang w:val="pl-PL"/>
        </w:rPr>
        <w:t xml:space="preserve"> (miejsce przewidziane na jego wskazanie pozostaje niewypełnione lub wyrazy w nawiasie będą pominięte)</w:t>
      </w:r>
      <w:r w:rsidR="00AA1159">
        <w:rPr>
          <w:rFonts w:ascii="Arial" w:eastAsia="Times New Roman" w:hAnsi="Arial" w:cs="Arial"/>
          <w:sz w:val="24"/>
          <w:szCs w:val="24"/>
          <w:lang w:val="pl-PL"/>
        </w:rPr>
        <w:t>.</w:t>
      </w:r>
      <w:r w:rsidR="00551FE8">
        <w:rPr>
          <w:rFonts w:ascii="Arial" w:eastAsia="Times New Roman" w:hAnsi="Arial" w:cs="Arial"/>
          <w:sz w:val="24"/>
          <w:szCs w:val="24"/>
          <w:lang w:val="pl-PL"/>
        </w:rPr>
        <w:t xml:space="preserve"> </w:t>
      </w:r>
      <w:r w:rsidR="00AA1159">
        <w:rPr>
          <w:rFonts w:ascii="Arial" w:eastAsia="Times New Roman" w:hAnsi="Arial" w:cs="Arial"/>
          <w:sz w:val="24"/>
          <w:szCs w:val="24"/>
          <w:lang w:val="pl-PL"/>
        </w:rPr>
        <w:t xml:space="preserve">Ponieważ </w:t>
      </w:r>
      <w:r w:rsidR="00551FE8">
        <w:rPr>
          <w:rFonts w:ascii="Arial" w:eastAsia="Times New Roman" w:hAnsi="Arial" w:cs="Arial"/>
          <w:sz w:val="24"/>
          <w:szCs w:val="24"/>
          <w:lang w:val="pl-PL"/>
        </w:rPr>
        <w:t>strona wietnamska nie wdrożyła jeszcze systemu upoważnionych eksporterów</w:t>
      </w:r>
      <w:r w:rsidR="00AA1159">
        <w:rPr>
          <w:rFonts w:ascii="Arial" w:eastAsia="Times New Roman" w:hAnsi="Arial" w:cs="Arial"/>
          <w:sz w:val="24"/>
          <w:szCs w:val="24"/>
          <w:lang w:val="pl-PL"/>
        </w:rPr>
        <w:t>,</w:t>
      </w:r>
      <w:r w:rsidR="009B44CD">
        <w:rPr>
          <w:rFonts w:ascii="Arial" w:eastAsia="Times New Roman" w:hAnsi="Arial" w:cs="Arial"/>
          <w:sz w:val="24"/>
          <w:szCs w:val="24"/>
          <w:lang w:val="pl-PL"/>
        </w:rPr>
        <w:t xml:space="preserve"> </w:t>
      </w:r>
      <w:r w:rsidR="00AA1159">
        <w:rPr>
          <w:rFonts w:ascii="Arial" w:eastAsia="Times New Roman" w:hAnsi="Arial" w:cs="Arial"/>
          <w:sz w:val="24"/>
          <w:szCs w:val="24"/>
          <w:lang w:val="pl-PL"/>
        </w:rPr>
        <w:t xml:space="preserve">tym </w:t>
      </w:r>
      <w:r w:rsidR="009B44CD">
        <w:rPr>
          <w:rFonts w:ascii="Arial" w:eastAsia="Times New Roman" w:hAnsi="Arial" w:cs="Arial"/>
          <w:sz w:val="24"/>
          <w:szCs w:val="24"/>
          <w:lang w:val="pl-PL"/>
        </w:rPr>
        <w:t>samym w Wietnamie nie ma obecnie „upoważnionych eksporterów”</w:t>
      </w:r>
      <w:r w:rsidR="00982DDD">
        <w:rPr>
          <w:rFonts w:ascii="Arial" w:eastAsia="Times New Roman" w:hAnsi="Arial" w:cs="Arial"/>
          <w:sz w:val="24"/>
          <w:szCs w:val="24"/>
          <w:lang w:val="pl-PL"/>
        </w:rPr>
        <w:t xml:space="preserve"> i w konsekwencji tamtejsi eksporterzy nie mogą sporządzać deklaracji pochodzenia dla przesyłek o wartości przekraczającej 6000 EUR i dla nich muszą uzyskać świadectwo EUR.1</w:t>
      </w:r>
      <w:r w:rsidR="009B44CD">
        <w:rPr>
          <w:rFonts w:ascii="Arial" w:eastAsia="Times New Roman" w:hAnsi="Arial" w:cs="Arial"/>
          <w:sz w:val="24"/>
          <w:szCs w:val="24"/>
          <w:lang w:val="pl-PL"/>
        </w:rPr>
        <w:t>.</w:t>
      </w:r>
    </w:p>
    <w:p w14:paraId="2C1EC0C0" w14:textId="3F2746FF" w:rsidR="007334A6" w:rsidRPr="00775425" w:rsidRDefault="009B44CD" w:rsidP="007334A6">
      <w:pPr>
        <w:jc w:val="both"/>
        <w:rPr>
          <w:rFonts w:ascii="Arial" w:eastAsia="Times New Roman" w:hAnsi="Arial" w:cs="Arial"/>
          <w:sz w:val="24"/>
          <w:szCs w:val="24"/>
          <w:lang w:val="fr-FR"/>
        </w:rPr>
      </w:pPr>
      <w:r>
        <w:rPr>
          <w:rFonts w:ascii="Arial" w:eastAsia="Times New Roman" w:hAnsi="Arial" w:cs="Arial"/>
          <w:sz w:val="24"/>
          <w:szCs w:val="24"/>
          <w:lang w:val="pl-PL"/>
        </w:rPr>
        <w:t>Podkreślenia wymaga, że z</w:t>
      </w:r>
      <w:r w:rsidR="00C103F0" w:rsidRPr="00C103F0">
        <w:rPr>
          <w:rFonts w:ascii="Arial" w:eastAsia="Times New Roman" w:hAnsi="Arial" w:cs="Arial"/>
          <w:sz w:val="24"/>
          <w:szCs w:val="24"/>
          <w:lang w:val="pl-PL"/>
        </w:rPr>
        <w:t xml:space="preserve">godnie z art. 19 ust. 4 Protokołu </w:t>
      </w:r>
      <w:r w:rsidR="00146810">
        <w:rPr>
          <w:rFonts w:ascii="Arial" w:eastAsia="Times New Roman" w:hAnsi="Arial" w:cs="Arial"/>
          <w:sz w:val="24"/>
          <w:szCs w:val="24"/>
          <w:lang w:val="pl-PL"/>
        </w:rPr>
        <w:t>1</w:t>
      </w:r>
      <w:r w:rsidR="00C103F0" w:rsidRPr="00C103F0">
        <w:rPr>
          <w:rFonts w:ascii="Arial" w:eastAsia="Times New Roman" w:hAnsi="Arial" w:cs="Arial"/>
          <w:sz w:val="24"/>
          <w:szCs w:val="24"/>
          <w:lang w:val="pl-PL"/>
        </w:rPr>
        <w:t xml:space="preserve"> deklaracje pochodzenia sporządzone</w:t>
      </w:r>
      <w:r w:rsidR="007334A6">
        <w:rPr>
          <w:rFonts w:ascii="Arial" w:eastAsia="Times New Roman" w:hAnsi="Arial" w:cs="Arial"/>
          <w:sz w:val="24"/>
          <w:szCs w:val="24"/>
          <w:lang w:val="pl-PL"/>
        </w:rPr>
        <w:t xml:space="preserve"> </w:t>
      </w:r>
      <w:r w:rsidR="00C103F0" w:rsidRPr="00775425">
        <w:rPr>
          <w:rFonts w:ascii="Arial" w:eastAsia="Times New Roman" w:hAnsi="Arial" w:cs="Arial"/>
          <w:sz w:val="24"/>
          <w:szCs w:val="24"/>
          <w:lang w:val="pl-PL"/>
        </w:rPr>
        <w:t xml:space="preserve">w Wietnamie muszą być opatrzone </w:t>
      </w:r>
      <w:r w:rsidR="00146810" w:rsidRPr="00775425">
        <w:rPr>
          <w:rFonts w:ascii="Arial" w:eastAsia="Times New Roman" w:hAnsi="Arial" w:cs="Arial"/>
          <w:sz w:val="24"/>
          <w:szCs w:val="24"/>
          <w:lang w:val="pl-PL"/>
        </w:rPr>
        <w:t xml:space="preserve">własnoręcznym </w:t>
      </w:r>
      <w:r w:rsidR="00C103F0" w:rsidRPr="00775425">
        <w:rPr>
          <w:rFonts w:ascii="Arial" w:eastAsia="Times New Roman" w:hAnsi="Arial" w:cs="Arial"/>
          <w:sz w:val="24"/>
          <w:szCs w:val="24"/>
          <w:lang w:val="pl-PL"/>
        </w:rPr>
        <w:t>podpisem eksportera.</w:t>
      </w:r>
    </w:p>
    <w:p w14:paraId="54ECDF0C" w14:textId="5ABF62B2" w:rsidR="00C103F0" w:rsidRPr="00C103F0" w:rsidRDefault="00C103F0" w:rsidP="00C103F0">
      <w:pPr>
        <w:jc w:val="both"/>
        <w:rPr>
          <w:rFonts w:ascii="Arial" w:eastAsia="Times New Roman" w:hAnsi="Arial" w:cs="Arial"/>
          <w:sz w:val="24"/>
          <w:szCs w:val="24"/>
          <w:lang w:val="pl-PL"/>
        </w:rPr>
      </w:pPr>
    </w:p>
    <w:p w14:paraId="1E35BBA2" w14:textId="1D6B2B52" w:rsidR="00C103F0" w:rsidRPr="00D27B9B" w:rsidRDefault="00C103F0" w:rsidP="00D27B9B">
      <w:pPr>
        <w:pStyle w:val="Akapitzlist"/>
        <w:numPr>
          <w:ilvl w:val="0"/>
          <w:numId w:val="34"/>
        </w:numPr>
        <w:ind w:left="567" w:hanging="567"/>
        <w:jc w:val="both"/>
        <w:rPr>
          <w:rFonts w:ascii="Arial" w:eastAsia="Times New Roman" w:hAnsi="Arial" w:cs="Arial"/>
          <w:sz w:val="24"/>
          <w:szCs w:val="24"/>
          <w:lang w:val="pl-PL"/>
        </w:rPr>
      </w:pPr>
      <w:r w:rsidRPr="00D27B9B">
        <w:rPr>
          <w:rFonts w:ascii="Arial" w:eastAsia="Times New Roman" w:hAnsi="Arial" w:cs="Arial"/>
          <w:sz w:val="24"/>
          <w:szCs w:val="24"/>
          <w:u w:val="single"/>
          <w:lang w:val="pl-PL"/>
        </w:rPr>
        <w:t xml:space="preserve">Kody </w:t>
      </w:r>
      <w:r w:rsidR="00982DDD" w:rsidRPr="00D27B9B">
        <w:rPr>
          <w:rFonts w:ascii="Arial" w:eastAsia="Times New Roman" w:hAnsi="Arial" w:cs="Arial"/>
          <w:sz w:val="24"/>
          <w:szCs w:val="24"/>
          <w:u w:val="single"/>
          <w:lang w:val="pl-PL"/>
        </w:rPr>
        <w:t xml:space="preserve">dokumentów </w:t>
      </w:r>
      <w:r w:rsidRPr="00D27B9B">
        <w:rPr>
          <w:rFonts w:ascii="Arial" w:eastAsia="Times New Roman" w:hAnsi="Arial" w:cs="Arial"/>
          <w:sz w:val="24"/>
          <w:szCs w:val="24"/>
          <w:u w:val="single"/>
          <w:lang w:val="pl-PL"/>
        </w:rPr>
        <w:t xml:space="preserve">stosowane </w:t>
      </w:r>
      <w:r w:rsidR="00982DDD" w:rsidRPr="00D27B9B">
        <w:rPr>
          <w:rFonts w:ascii="Arial" w:eastAsia="Times New Roman" w:hAnsi="Arial" w:cs="Arial"/>
          <w:sz w:val="24"/>
          <w:szCs w:val="24"/>
          <w:u w:val="single"/>
          <w:lang w:val="pl-PL"/>
        </w:rPr>
        <w:t xml:space="preserve">w UE </w:t>
      </w:r>
      <w:r w:rsidRPr="00D27B9B">
        <w:rPr>
          <w:rFonts w:ascii="Arial" w:eastAsia="Times New Roman" w:hAnsi="Arial" w:cs="Arial"/>
          <w:sz w:val="24"/>
          <w:szCs w:val="24"/>
          <w:u w:val="single"/>
          <w:lang w:val="pl-PL"/>
        </w:rPr>
        <w:t xml:space="preserve">w </w:t>
      </w:r>
      <w:r w:rsidR="00982DDD" w:rsidRPr="00D27B9B">
        <w:rPr>
          <w:rFonts w:ascii="Arial" w:eastAsia="Times New Roman" w:hAnsi="Arial" w:cs="Arial"/>
          <w:sz w:val="24"/>
          <w:szCs w:val="24"/>
          <w:u w:val="single"/>
          <w:lang w:val="pl-PL"/>
        </w:rPr>
        <w:t xml:space="preserve">przywozowych </w:t>
      </w:r>
      <w:r w:rsidRPr="00D27B9B">
        <w:rPr>
          <w:rFonts w:ascii="Arial" w:eastAsia="Times New Roman" w:hAnsi="Arial" w:cs="Arial"/>
          <w:sz w:val="24"/>
          <w:szCs w:val="24"/>
          <w:u w:val="single"/>
          <w:lang w:val="pl-PL"/>
        </w:rPr>
        <w:t>zgłoszeni</w:t>
      </w:r>
      <w:r w:rsidR="00982DDD" w:rsidRPr="00D27B9B">
        <w:rPr>
          <w:rFonts w:ascii="Arial" w:eastAsia="Times New Roman" w:hAnsi="Arial" w:cs="Arial"/>
          <w:sz w:val="24"/>
          <w:szCs w:val="24"/>
          <w:u w:val="single"/>
          <w:lang w:val="pl-PL"/>
        </w:rPr>
        <w:t>ach celnych</w:t>
      </w:r>
    </w:p>
    <w:p w14:paraId="0E6BFB63" w14:textId="0F79C9B8" w:rsidR="00C103F0" w:rsidRPr="00C103F0" w:rsidRDefault="000A0AA7" w:rsidP="00C103F0">
      <w:pPr>
        <w:jc w:val="both"/>
        <w:rPr>
          <w:rFonts w:ascii="Arial" w:eastAsia="Times New Roman" w:hAnsi="Arial" w:cs="Arial"/>
          <w:sz w:val="24"/>
          <w:szCs w:val="24"/>
          <w:lang w:val="pl-PL"/>
        </w:rPr>
      </w:pPr>
      <w:r>
        <w:rPr>
          <w:rFonts w:ascii="Arial" w:eastAsia="Times New Roman" w:hAnsi="Arial" w:cs="Arial"/>
          <w:sz w:val="24"/>
          <w:szCs w:val="24"/>
          <w:lang w:val="pl-PL"/>
        </w:rPr>
        <w:t>W</w:t>
      </w:r>
      <w:r w:rsidR="00146810">
        <w:rPr>
          <w:rFonts w:ascii="Arial" w:eastAsia="Times New Roman" w:hAnsi="Arial" w:cs="Arial"/>
          <w:sz w:val="24"/>
          <w:szCs w:val="24"/>
          <w:lang w:val="pl-PL"/>
        </w:rPr>
        <w:t>nioskuj</w:t>
      </w:r>
      <w:r>
        <w:rPr>
          <w:rFonts w:ascii="Arial" w:eastAsia="Times New Roman" w:hAnsi="Arial" w:cs="Arial"/>
          <w:sz w:val="24"/>
          <w:szCs w:val="24"/>
          <w:lang w:val="pl-PL"/>
        </w:rPr>
        <w:t>ąc</w:t>
      </w:r>
      <w:r w:rsidR="00146810">
        <w:rPr>
          <w:rFonts w:ascii="Arial" w:eastAsia="Times New Roman" w:hAnsi="Arial" w:cs="Arial"/>
          <w:sz w:val="24"/>
          <w:szCs w:val="24"/>
          <w:lang w:val="pl-PL"/>
        </w:rPr>
        <w:t xml:space="preserve"> o zastosowanie preferencji wynikających z umowy EVFTA</w:t>
      </w:r>
      <w:r w:rsidR="00C103F0" w:rsidRPr="00C103F0">
        <w:rPr>
          <w:rFonts w:ascii="Arial" w:eastAsia="Times New Roman" w:hAnsi="Arial" w:cs="Arial"/>
          <w:sz w:val="24"/>
          <w:szCs w:val="24"/>
          <w:lang w:val="pl-PL"/>
        </w:rPr>
        <w:t xml:space="preserve">, </w:t>
      </w:r>
      <w:r>
        <w:rPr>
          <w:rFonts w:ascii="Arial" w:eastAsia="Times New Roman" w:hAnsi="Arial" w:cs="Arial"/>
          <w:sz w:val="24"/>
          <w:szCs w:val="24"/>
          <w:lang w:val="pl-PL"/>
        </w:rPr>
        <w:t xml:space="preserve">zgłaszający jest zobowiązany do </w:t>
      </w:r>
      <w:r w:rsidR="00C103F0" w:rsidRPr="00C103F0">
        <w:rPr>
          <w:rFonts w:ascii="Arial" w:eastAsia="Times New Roman" w:hAnsi="Arial" w:cs="Arial"/>
          <w:sz w:val="24"/>
          <w:szCs w:val="24"/>
          <w:lang w:val="pl-PL"/>
        </w:rPr>
        <w:t>wskaz</w:t>
      </w:r>
      <w:r>
        <w:rPr>
          <w:rFonts w:ascii="Arial" w:eastAsia="Times New Roman" w:hAnsi="Arial" w:cs="Arial"/>
          <w:sz w:val="24"/>
          <w:szCs w:val="24"/>
          <w:lang w:val="pl-PL"/>
        </w:rPr>
        <w:t>ania</w:t>
      </w:r>
      <w:r w:rsidR="00C103F0" w:rsidRPr="00C103F0">
        <w:rPr>
          <w:rFonts w:ascii="Arial" w:eastAsia="Times New Roman" w:hAnsi="Arial" w:cs="Arial"/>
          <w:sz w:val="24"/>
          <w:szCs w:val="24"/>
          <w:lang w:val="pl-PL"/>
        </w:rPr>
        <w:t xml:space="preserve"> kod</w:t>
      </w:r>
      <w:r>
        <w:rPr>
          <w:rFonts w:ascii="Arial" w:eastAsia="Times New Roman" w:hAnsi="Arial" w:cs="Arial"/>
          <w:sz w:val="24"/>
          <w:szCs w:val="24"/>
          <w:lang w:val="pl-PL"/>
        </w:rPr>
        <w:t>u dokumentu</w:t>
      </w:r>
      <w:r w:rsidR="00C103F0" w:rsidRPr="00C103F0">
        <w:rPr>
          <w:rFonts w:ascii="Arial" w:eastAsia="Times New Roman" w:hAnsi="Arial" w:cs="Arial"/>
          <w:sz w:val="24"/>
          <w:szCs w:val="24"/>
          <w:lang w:val="pl-PL"/>
        </w:rPr>
        <w:t xml:space="preserve"> odpowiadając</w:t>
      </w:r>
      <w:r>
        <w:rPr>
          <w:rFonts w:ascii="Arial" w:eastAsia="Times New Roman" w:hAnsi="Arial" w:cs="Arial"/>
          <w:sz w:val="24"/>
          <w:szCs w:val="24"/>
          <w:lang w:val="pl-PL"/>
        </w:rPr>
        <w:t>ego</w:t>
      </w:r>
      <w:r w:rsidR="00C103F0" w:rsidRPr="00C103F0">
        <w:rPr>
          <w:rFonts w:ascii="Arial" w:eastAsia="Times New Roman" w:hAnsi="Arial" w:cs="Arial"/>
          <w:sz w:val="24"/>
          <w:szCs w:val="24"/>
          <w:lang w:val="pl-PL"/>
        </w:rPr>
        <w:t xml:space="preserve"> dow</w:t>
      </w:r>
      <w:r w:rsidR="00146810">
        <w:rPr>
          <w:rFonts w:ascii="Arial" w:eastAsia="Times New Roman" w:hAnsi="Arial" w:cs="Arial"/>
          <w:sz w:val="24"/>
          <w:szCs w:val="24"/>
          <w:lang w:val="pl-PL"/>
        </w:rPr>
        <w:t>o</w:t>
      </w:r>
      <w:r w:rsidR="00C103F0" w:rsidRPr="00C103F0">
        <w:rPr>
          <w:rFonts w:ascii="Arial" w:eastAsia="Times New Roman" w:hAnsi="Arial" w:cs="Arial"/>
          <w:sz w:val="24"/>
          <w:szCs w:val="24"/>
          <w:lang w:val="pl-PL"/>
        </w:rPr>
        <w:t xml:space="preserve">dowi pochodzenia, </w:t>
      </w:r>
      <w:r w:rsidR="00146810">
        <w:rPr>
          <w:rFonts w:ascii="Arial" w:eastAsia="Times New Roman" w:hAnsi="Arial" w:cs="Arial"/>
          <w:sz w:val="24"/>
          <w:szCs w:val="24"/>
          <w:lang w:val="pl-PL"/>
        </w:rPr>
        <w:t>którym się posługuje</w:t>
      </w:r>
      <w:r>
        <w:rPr>
          <w:rFonts w:ascii="Arial" w:eastAsia="Times New Roman" w:hAnsi="Arial" w:cs="Arial"/>
          <w:sz w:val="24"/>
          <w:szCs w:val="24"/>
          <w:lang w:val="pl-PL"/>
        </w:rPr>
        <w:t>:</w:t>
      </w:r>
    </w:p>
    <w:p w14:paraId="5F97CE05" w14:textId="60DB76D5" w:rsidR="00C103F0" w:rsidRPr="00146810" w:rsidRDefault="000A0AA7" w:rsidP="00146810">
      <w:pPr>
        <w:pStyle w:val="Akapitzlist"/>
        <w:numPr>
          <w:ilvl w:val="0"/>
          <w:numId w:val="32"/>
        </w:numPr>
        <w:jc w:val="both"/>
        <w:rPr>
          <w:rFonts w:ascii="Arial" w:eastAsia="Times New Roman" w:hAnsi="Arial" w:cs="Arial"/>
          <w:sz w:val="24"/>
          <w:szCs w:val="24"/>
          <w:lang w:val="pl-PL"/>
        </w:rPr>
      </w:pPr>
      <w:r>
        <w:rPr>
          <w:rFonts w:ascii="Arial" w:eastAsia="Times New Roman" w:hAnsi="Arial" w:cs="Arial"/>
          <w:sz w:val="24"/>
          <w:szCs w:val="24"/>
          <w:lang w:val="pl-PL"/>
        </w:rPr>
        <w:t>w</w:t>
      </w:r>
      <w:r w:rsidR="00C103F0" w:rsidRPr="00146810">
        <w:rPr>
          <w:rFonts w:ascii="Arial" w:eastAsia="Times New Roman" w:hAnsi="Arial" w:cs="Arial"/>
          <w:sz w:val="24"/>
          <w:szCs w:val="24"/>
          <w:lang w:val="pl-PL"/>
        </w:rPr>
        <w:t xml:space="preserve"> przypadku świadectw</w:t>
      </w:r>
      <w:r w:rsidR="00271BF8">
        <w:rPr>
          <w:rFonts w:ascii="Arial" w:eastAsia="Times New Roman" w:hAnsi="Arial" w:cs="Arial"/>
          <w:sz w:val="24"/>
          <w:szCs w:val="24"/>
          <w:lang w:val="pl-PL"/>
        </w:rPr>
        <w:t xml:space="preserve">a </w:t>
      </w:r>
      <w:r w:rsidR="00146810" w:rsidRPr="00146810">
        <w:rPr>
          <w:rFonts w:ascii="Arial" w:eastAsia="Times New Roman" w:hAnsi="Arial" w:cs="Arial"/>
          <w:sz w:val="24"/>
          <w:szCs w:val="24"/>
          <w:lang w:val="pl-PL"/>
        </w:rPr>
        <w:t xml:space="preserve">EUR.1 </w:t>
      </w:r>
      <w:r>
        <w:rPr>
          <w:rFonts w:ascii="Arial" w:eastAsia="Times New Roman" w:hAnsi="Arial" w:cs="Arial"/>
          <w:sz w:val="24"/>
          <w:szCs w:val="24"/>
          <w:lang w:val="pl-PL"/>
        </w:rPr>
        <w:t>jest to</w:t>
      </w:r>
      <w:r w:rsidR="009C4717">
        <w:rPr>
          <w:rFonts w:ascii="Arial" w:eastAsia="Times New Roman" w:hAnsi="Arial" w:cs="Arial"/>
          <w:sz w:val="24"/>
          <w:szCs w:val="24"/>
          <w:lang w:val="pl-PL"/>
        </w:rPr>
        <w:t xml:space="preserve"> kod </w:t>
      </w:r>
      <w:r w:rsidR="00146810" w:rsidRPr="00146810">
        <w:rPr>
          <w:rFonts w:ascii="Arial" w:eastAsia="Times New Roman" w:hAnsi="Arial" w:cs="Arial"/>
          <w:sz w:val="24"/>
          <w:szCs w:val="24"/>
          <w:lang w:val="pl-PL"/>
        </w:rPr>
        <w:t>N954;</w:t>
      </w:r>
    </w:p>
    <w:p w14:paraId="5DC7737A" w14:textId="71257AFB" w:rsidR="00C103F0" w:rsidRDefault="000A0AA7" w:rsidP="00146810">
      <w:pPr>
        <w:pStyle w:val="Akapitzlist"/>
        <w:numPr>
          <w:ilvl w:val="0"/>
          <w:numId w:val="32"/>
        </w:numPr>
        <w:jc w:val="both"/>
        <w:rPr>
          <w:rFonts w:ascii="Arial" w:eastAsia="Times New Roman" w:hAnsi="Arial" w:cs="Arial"/>
          <w:sz w:val="24"/>
          <w:szCs w:val="24"/>
          <w:lang w:val="pl-PL"/>
        </w:rPr>
      </w:pPr>
      <w:r>
        <w:rPr>
          <w:rFonts w:ascii="Arial" w:eastAsia="Times New Roman" w:hAnsi="Arial" w:cs="Arial"/>
          <w:sz w:val="24"/>
          <w:szCs w:val="24"/>
          <w:lang w:val="pl-PL"/>
        </w:rPr>
        <w:t>w</w:t>
      </w:r>
      <w:r w:rsidR="00C103F0" w:rsidRPr="00146810">
        <w:rPr>
          <w:rFonts w:ascii="Arial" w:eastAsia="Times New Roman" w:hAnsi="Arial" w:cs="Arial"/>
          <w:sz w:val="24"/>
          <w:szCs w:val="24"/>
          <w:lang w:val="pl-PL"/>
        </w:rPr>
        <w:t xml:space="preserve"> przypadk</w:t>
      </w:r>
      <w:r w:rsidR="009C4717">
        <w:rPr>
          <w:rFonts w:ascii="Arial" w:eastAsia="Times New Roman" w:hAnsi="Arial" w:cs="Arial"/>
          <w:sz w:val="24"/>
          <w:szCs w:val="24"/>
          <w:lang w:val="pl-PL"/>
        </w:rPr>
        <w:t xml:space="preserve">u deklaracji pochodzenia </w:t>
      </w:r>
      <w:r>
        <w:rPr>
          <w:rFonts w:ascii="Arial" w:eastAsia="Times New Roman" w:hAnsi="Arial" w:cs="Arial"/>
          <w:sz w:val="24"/>
          <w:szCs w:val="24"/>
          <w:lang w:val="pl-PL"/>
        </w:rPr>
        <w:t>jest to</w:t>
      </w:r>
      <w:r w:rsidR="009C4717">
        <w:rPr>
          <w:rFonts w:ascii="Arial" w:eastAsia="Times New Roman" w:hAnsi="Arial" w:cs="Arial"/>
          <w:sz w:val="24"/>
          <w:szCs w:val="24"/>
          <w:lang w:val="pl-PL"/>
        </w:rPr>
        <w:t xml:space="preserve"> kod </w:t>
      </w:r>
      <w:r w:rsidR="00C103F0" w:rsidRPr="00146810">
        <w:rPr>
          <w:rFonts w:ascii="Arial" w:eastAsia="Times New Roman" w:hAnsi="Arial" w:cs="Arial"/>
          <w:sz w:val="24"/>
          <w:szCs w:val="24"/>
          <w:lang w:val="pl-PL"/>
        </w:rPr>
        <w:t xml:space="preserve">U162 (deklaracja na fakturze lub deklaracja pochodzenia </w:t>
      </w:r>
      <w:r w:rsidR="00146810">
        <w:rPr>
          <w:rFonts w:ascii="Arial" w:eastAsia="Times New Roman" w:hAnsi="Arial" w:cs="Arial"/>
          <w:sz w:val="24"/>
          <w:szCs w:val="24"/>
          <w:lang w:val="pl-PL"/>
        </w:rPr>
        <w:t>sporządzona</w:t>
      </w:r>
      <w:r w:rsidR="00C103F0" w:rsidRPr="00146810">
        <w:rPr>
          <w:rFonts w:ascii="Arial" w:eastAsia="Times New Roman" w:hAnsi="Arial" w:cs="Arial"/>
          <w:sz w:val="24"/>
          <w:szCs w:val="24"/>
          <w:lang w:val="pl-PL"/>
        </w:rPr>
        <w:t xml:space="preserve"> przez </w:t>
      </w:r>
      <w:r w:rsidR="00146810">
        <w:rPr>
          <w:rFonts w:ascii="Arial" w:eastAsia="Times New Roman" w:hAnsi="Arial" w:cs="Arial"/>
          <w:sz w:val="24"/>
          <w:szCs w:val="24"/>
          <w:lang w:val="pl-PL"/>
        </w:rPr>
        <w:t xml:space="preserve">każdego </w:t>
      </w:r>
      <w:r w:rsidR="00C103F0" w:rsidRPr="00146810">
        <w:rPr>
          <w:rFonts w:ascii="Arial" w:eastAsia="Times New Roman" w:hAnsi="Arial" w:cs="Arial"/>
          <w:sz w:val="24"/>
          <w:szCs w:val="24"/>
          <w:lang w:val="pl-PL"/>
        </w:rPr>
        <w:t xml:space="preserve">eksportera </w:t>
      </w:r>
      <w:r w:rsidR="00D27B9B" w:rsidRPr="00146810">
        <w:rPr>
          <w:rFonts w:ascii="Arial" w:eastAsia="Times New Roman" w:hAnsi="Arial" w:cs="Arial"/>
          <w:sz w:val="24"/>
          <w:szCs w:val="24"/>
          <w:lang w:val="pl-PL"/>
        </w:rPr>
        <w:t xml:space="preserve">na fakturze </w:t>
      </w:r>
      <w:r w:rsidR="00C103F0" w:rsidRPr="00146810">
        <w:rPr>
          <w:rFonts w:ascii="Arial" w:eastAsia="Times New Roman" w:hAnsi="Arial" w:cs="Arial"/>
          <w:sz w:val="24"/>
          <w:szCs w:val="24"/>
          <w:lang w:val="pl-PL"/>
        </w:rPr>
        <w:t xml:space="preserve">lub </w:t>
      </w:r>
      <w:r w:rsidR="00D27B9B">
        <w:rPr>
          <w:rFonts w:ascii="Arial" w:eastAsia="Times New Roman" w:hAnsi="Arial" w:cs="Arial"/>
          <w:sz w:val="24"/>
          <w:szCs w:val="24"/>
          <w:lang w:val="pl-PL"/>
        </w:rPr>
        <w:t xml:space="preserve">na </w:t>
      </w:r>
      <w:r w:rsidR="00C103F0" w:rsidRPr="00146810">
        <w:rPr>
          <w:rFonts w:ascii="Arial" w:eastAsia="Times New Roman" w:hAnsi="Arial" w:cs="Arial"/>
          <w:sz w:val="24"/>
          <w:szCs w:val="24"/>
          <w:lang w:val="pl-PL"/>
        </w:rPr>
        <w:t>jakikolwiek inny</w:t>
      </w:r>
      <w:r w:rsidR="00146810">
        <w:rPr>
          <w:rFonts w:ascii="Arial" w:eastAsia="Times New Roman" w:hAnsi="Arial" w:cs="Arial"/>
          <w:sz w:val="24"/>
          <w:szCs w:val="24"/>
          <w:lang w:val="pl-PL"/>
        </w:rPr>
        <w:t>m</w:t>
      </w:r>
      <w:r w:rsidR="00C103F0" w:rsidRPr="00146810">
        <w:rPr>
          <w:rFonts w:ascii="Arial" w:eastAsia="Times New Roman" w:hAnsi="Arial" w:cs="Arial"/>
          <w:sz w:val="24"/>
          <w:szCs w:val="24"/>
          <w:lang w:val="pl-PL"/>
        </w:rPr>
        <w:t xml:space="preserve"> dokume</w:t>
      </w:r>
      <w:r w:rsidR="00146810">
        <w:rPr>
          <w:rFonts w:ascii="Arial" w:eastAsia="Times New Roman" w:hAnsi="Arial" w:cs="Arial"/>
          <w:sz w:val="24"/>
          <w:szCs w:val="24"/>
          <w:lang w:val="pl-PL"/>
        </w:rPr>
        <w:t xml:space="preserve">ncie </w:t>
      </w:r>
      <w:r w:rsidR="00C103F0" w:rsidRPr="00146810">
        <w:rPr>
          <w:rFonts w:ascii="Arial" w:eastAsia="Times New Roman" w:hAnsi="Arial" w:cs="Arial"/>
          <w:sz w:val="24"/>
          <w:szCs w:val="24"/>
          <w:lang w:val="pl-PL"/>
        </w:rPr>
        <w:t>handlowy</w:t>
      </w:r>
      <w:r w:rsidR="00146810">
        <w:rPr>
          <w:rFonts w:ascii="Arial" w:eastAsia="Times New Roman" w:hAnsi="Arial" w:cs="Arial"/>
          <w:sz w:val="24"/>
          <w:szCs w:val="24"/>
          <w:lang w:val="pl-PL"/>
        </w:rPr>
        <w:t>m</w:t>
      </w:r>
      <w:r w:rsidR="00D27B9B">
        <w:rPr>
          <w:rFonts w:ascii="Arial" w:eastAsia="Times New Roman" w:hAnsi="Arial" w:cs="Arial"/>
          <w:sz w:val="24"/>
          <w:szCs w:val="24"/>
          <w:lang w:val="pl-PL"/>
        </w:rPr>
        <w:t>,</w:t>
      </w:r>
      <w:r w:rsidR="00C103F0" w:rsidRPr="00146810">
        <w:rPr>
          <w:rFonts w:ascii="Arial" w:eastAsia="Times New Roman" w:hAnsi="Arial" w:cs="Arial"/>
          <w:sz w:val="24"/>
          <w:szCs w:val="24"/>
          <w:lang w:val="pl-PL"/>
        </w:rPr>
        <w:t xml:space="preserve"> dla </w:t>
      </w:r>
      <w:r w:rsidR="00146810">
        <w:rPr>
          <w:rFonts w:ascii="Arial" w:eastAsia="Times New Roman" w:hAnsi="Arial" w:cs="Arial"/>
          <w:sz w:val="24"/>
          <w:szCs w:val="24"/>
          <w:lang w:val="pl-PL"/>
        </w:rPr>
        <w:t xml:space="preserve">przesyłek o </w:t>
      </w:r>
      <w:r w:rsidR="00D27B9B">
        <w:rPr>
          <w:rFonts w:ascii="Arial" w:eastAsia="Times New Roman" w:hAnsi="Arial" w:cs="Arial"/>
          <w:sz w:val="24"/>
          <w:szCs w:val="24"/>
          <w:lang w:val="pl-PL"/>
        </w:rPr>
        <w:t xml:space="preserve">całkowitej </w:t>
      </w:r>
      <w:r w:rsidR="00C103F0" w:rsidRPr="00146810">
        <w:rPr>
          <w:rFonts w:ascii="Arial" w:eastAsia="Times New Roman" w:hAnsi="Arial" w:cs="Arial"/>
          <w:sz w:val="24"/>
          <w:szCs w:val="24"/>
          <w:lang w:val="pl-PL"/>
        </w:rPr>
        <w:t>wartości produktów pochodzących nieprzekraczającej 6000 EUR).</w:t>
      </w:r>
    </w:p>
    <w:p w14:paraId="27880A57" w14:textId="77777777" w:rsidR="000A2D15" w:rsidRDefault="000A2D15" w:rsidP="000A2D15">
      <w:pPr>
        <w:jc w:val="both"/>
        <w:rPr>
          <w:rFonts w:ascii="Arial" w:eastAsia="Times New Roman" w:hAnsi="Arial" w:cs="Arial"/>
          <w:sz w:val="24"/>
          <w:szCs w:val="24"/>
          <w:lang w:val="pl-PL"/>
        </w:rPr>
      </w:pPr>
    </w:p>
    <w:p w14:paraId="0072CE5B" w14:textId="519EFB7E" w:rsidR="000A2D15" w:rsidRPr="00775425" w:rsidRDefault="003D0461" w:rsidP="00775425">
      <w:pPr>
        <w:pStyle w:val="Akapitzlist"/>
        <w:numPr>
          <w:ilvl w:val="0"/>
          <w:numId w:val="34"/>
        </w:numPr>
        <w:ind w:left="567" w:hanging="567"/>
        <w:jc w:val="both"/>
        <w:rPr>
          <w:rFonts w:ascii="Arial" w:eastAsia="Times New Roman" w:hAnsi="Arial" w:cs="Arial"/>
          <w:sz w:val="24"/>
          <w:szCs w:val="24"/>
          <w:u w:val="single"/>
          <w:lang w:val="pl-PL"/>
        </w:rPr>
      </w:pPr>
      <w:r w:rsidRPr="00775425">
        <w:rPr>
          <w:rFonts w:ascii="Arial" w:eastAsia="Times New Roman" w:hAnsi="Arial" w:cs="Arial"/>
          <w:sz w:val="24"/>
          <w:szCs w:val="24"/>
          <w:u w:val="single"/>
          <w:lang w:val="pl-PL"/>
        </w:rPr>
        <w:t>Ogólny system preferencji (GSP) i u</w:t>
      </w:r>
      <w:r w:rsidR="00272E83" w:rsidRPr="00775425">
        <w:rPr>
          <w:rFonts w:ascii="Arial" w:eastAsia="Times New Roman" w:hAnsi="Arial" w:cs="Arial"/>
          <w:sz w:val="24"/>
          <w:szCs w:val="24"/>
          <w:u w:val="single"/>
          <w:lang w:val="pl-PL"/>
        </w:rPr>
        <w:t>mowa o wolnym handlu (EVFTA)</w:t>
      </w:r>
    </w:p>
    <w:p w14:paraId="27F2F500" w14:textId="77777777" w:rsidR="000A2D15" w:rsidRPr="00775425" w:rsidRDefault="000A2D15" w:rsidP="000A2D15">
      <w:pPr>
        <w:pStyle w:val="Akapitzlist"/>
        <w:jc w:val="both"/>
        <w:rPr>
          <w:rFonts w:ascii="Arial" w:eastAsia="Times New Roman" w:hAnsi="Arial" w:cs="Arial"/>
          <w:sz w:val="24"/>
          <w:szCs w:val="24"/>
          <w:u w:val="single"/>
          <w:lang w:val="pl-PL"/>
        </w:rPr>
      </w:pPr>
    </w:p>
    <w:p w14:paraId="47620E4D" w14:textId="2FDF43AA" w:rsidR="000A2D15" w:rsidRPr="00775425" w:rsidRDefault="000A2D15" w:rsidP="000A2D15">
      <w:pPr>
        <w:jc w:val="both"/>
        <w:rPr>
          <w:rFonts w:ascii="Arial" w:eastAsia="Times New Roman" w:hAnsi="Arial" w:cs="Arial"/>
          <w:sz w:val="24"/>
          <w:szCs w:val="24"/>
          <w:lang w:val="pl-PL"/>
        </w:rPr>
      </w:pPr>
      <w:r w:rsidRPr="00775425">
        <w:rPr>
          <w:rFonts w:ascii="Arial" w:eastAsia="Times New Roman" w:hAnsi="Arial" w:cs="Arial"/>
          <w:sz w:val="24"/>
          <w:szCs w:val="24"/>
          <w:lang w:val="pl-PL"/>
        </w:rPr>
        <w:t>W relacjach handlowych z Wietnamem obowiązują obecnie równolegle dwa reżimy preferencyjne (GSP i FTA</w:t>
      </w:r>
      <w:r w:rsidR="008D74D9" w:rsidRPr="00775425">
        <w:rPr>
          <w:rFonts w:ascii="Arial" w:eastAsia="Times New Roman" w:hAnsi="Arial" w:cs="Arial"/>
          <w:sz w:val="24"/>
          <w:szCs w:val="24"/>
          <w:lang w:val="pl-PL"/>
        </w:rPr>
        <w:t>, odpowiednio kody preferencji 200 i 300</w:t>
      </w:r>
      <w:r w:rsidRPr="00775425">
        <w:rPr>
          <w:rFonts w:ascii="Arial" w:eastAsia="Times New Roman" w:hAnsi="Arial" w:cs="Arial"/>
          <w:sz w:val="24"/>
          <w:szCs w:val="24"/>
          <w:lang w:val="pl-PL"/>
        </w:rPr>
        <w:t>) i w zależności od tego, o jakie preferencje wnioskuje importer wymagane są odpowiednie dowody po</w:t>
      </w:r>
      <w:r w:rsidR="00775425">
        <w:rPr>
          <w:rFonts w:ascii="Arial" w:eastAsia="Times New Roman" w:hAnsi="Arial" w:cs="Arial"/>
          <w:sz w:val="24"/>
          <w:szCs w:val="24"/>
          <w:lang w:val="pl-PL"/>
        </w:rPr>
        <w:t>chodzenia przywożonych towarów.</w:t>
      </w:r>
    </w:p>
    <w:p w14:paraId="727A2F9E" w14:textId="349D443C" w:rsidR="000A2D15" w:rsidRPr="00775425" w:rsidRDefault="003D0461" w:rsidP="00AA1A38">
      <w:pPr>
        <w:pStyle w:val="Akapitzlist"/>
        <w:jc w:val="center"/>
        <w:rPr>
          <w:rFonts w:ascii="Arial" w:eastAsia="Times New Roman" w:hAnsi="Arial" w:cs="Arial"/>
          <w:b/>
          <w:sz w:val="48"/>
          <w:szCs w:val="48"/>
          <w:lang w:val="pl-PL"/>
        </w:rPr>
      </w:pPr>
      <w:r w:rsidRPr="00775425">
        <w:rPr>
          <w:rFonts w:ascii="Arial" w:eastAsia="Times New Roman" w:hAnsi="Arial" w:cs="Arial"/>
          <w:b/>
          <w:sz w:val="48"/>
          <w:szCs w:val="48"/>
          <w:lang w:val="pl-PL"/>
        </w:rPr>
        <w:t>GSP ≠ FTA</w:t>
      </w:r>
    </w:p>
    <w:p w14:paraId="5481C0AD" w14:textId="66BA4D41" w:rsidR="000A2D15" w:rsidRPr="00775425" w:rsidRDefault="003D0461" w:rsidP="000A2D15">
      <w:pPr>
        <w:jc w:val="both"/>
        <w:rPr>
          <w:rFonts w:ascii="Arial" w:eastAsia="Times New Roman" w:hAnsi="Arial" w:cs="Arial"/>
          <w:i/>
          <w:sz w:val="24"/>
          <w:szCs w:val="24"/>
          <w:lang w:val="pl-PL"/>
        </w:rPr>
      </w:pPr>
      <w:r w:rsidRPr="00775425">
        <w:rPr>
          <w:rFonts w:ascii="Arial" w:eastAsia="Times New Roman" w:hAnsi="Arial" w:cs="Arial"/>
          <w:i/>
          <w:sz w:val="24"/>
          <w:szCs w:val="24"/>
          <w:lang w:val="pl-PL"/>
        </w:rPr>
        <w:t>Ogólny</w:t>
      </w:r>
      <w:r w:rsidR="000A2D15" w:rsidRPr="00775425">
        <w:rPr>
          <w:rFonts w:ascii="Arial" w:eastAsia="Times New Roman" w:hAnsi="Arial" w:cs="Arial"/>
          <w:i/>
          <w:sz w:val="24"/>
          <w:szCs w:val="24"/>
          <w:lang w:val="pl-PL"/>
        </w:rPr>
        <w:t xml:space="preserve"> System Preferencji</w:t>
      </w:r>
    </w:p>
    <w:p w14:paraId="75886129" w14:textId="1FB28240" w:rsidR="000A2D15" w:rsidRPr="00775425" w:rsidRDefault="000A2D15" w:rsidP="000A2D15">
      <w:pPr>
        <w:jc w:val="both"/>
        <w:rPr>
          <w:rFonts w:ascii="Arial" w:eastAsia="Times New Roman" w:hAnsi="Arial" w:cs="Arial"/>
          <w:sz w:val="24"/>
          <w:szCs w:val="24"/>
          <w:lang w:val="pl-PL"/>
        </w:rPr>
      </w:pPr>
      <w:r w:rsidRPr="00775425">
        <w:rPr>
          <w:rFonts w:ascii="Arial" w:eastAsia="Times New Roman" w:hAnsi="Arial" w:cs="Arial"/>
          <w:sz w:val="24"/>
          <w:szCs w:val="24"/>
          <w:lang w:val="pl-PL"/>
        </w:rPr>
        <w:t xml:space="preserve">Jeżeli wywóz z Wietnamu odbywa się w ramach systemu GSP, przy ustalaniu pochodzenia towarów stosuje się reguły pochodzenia obowiązujące w ramach GSP, w tym przepisy dotyczące dowodów pochodzenia. Jest to </w:t>
      </w:r>
      <w:r w:rsidR="003D0461" w:rsidRPr="00775425">
        <w:rPr>
          <w:rFonts w:ascii="Arial" w:eastAsia="Times New Roman" w:hAnsi="Arial" w:cs="Arial"/>
          <w:sz w:val="24"/>
          <w:szCs w:val="24"/>
          <w:lang w:val="pl-PL"/>
        </w:rPr>
        <w:t xml:space="preserve">w tym systemie </w:t>
      </w:r>
      <w:r w:rsidRPr="00775425">
        <w:rPr>
          <w:rFonts w:ascii="Arial" w:eastAsia="Times New Roman" w:hAnsi="Arial" w:cs="Arial"/>
          <w:sz w:val="24"/>
          <w:szCs w:val="24"/>
          <w:lang w:val="pl-PL"/>
        </w:rPr>
        <w:t>oświadczenie o pochodzeniu sporządz</w:t>
      </w:r>
      <w:r w:rsidR="003D0461" w:rsidRPr="00775425">
        <w:rPr>
          <w:rFonts w:ascii="Arial" w:eastAsia="Times New Roman" w:hAnsi="Arial" w:cs="Arial"/>
          <w:sz w:val="24"/>
          <w:szCs w:val="24"/>
          <w:lang w:val="pl-PL"/>
        </w:rPr>
        <w:t>a</w:t>
      </w:r>
      <w:r w:rsidRPr="00775425">
        <w:rPr>
          <w:rFonts w:ascii="Arial" w:eastAsia="Times New Roman" w:hAnsi="Arial" w:cs="Arial"/>
          <w:sz w:val="24"/>
          <w:szCs w:val="24"/>
          <w:lang w:val="pl-PL"/>
        </w:rPr>
        <w:t xml:space="preserve">ne przez wietnamskiego </w:t>
      </w:r>
      <w:r w:rsidRPr="00775425">
        <w:rPr>
          <w:rFonts w:ascii="Arial" w:eastAsia="Times New Roman" w:hAnsi="Arial" w:cs="Arial"/>
          <w:sz w:val="24"/>
          <w:szCs w:val="24"/>
          <w:u w:val="single"/>
          <w:lang w:val="pl-PL"/>
        </w:rPr>
        <w:t>zarejestrowanego eksportera REX</w:t>
      </w:r>
      <w:r w:rsidRPr="00775425">
        <w:rPr>
          <w:rFonts w:ascii="Arial" w:eastAsia="Times New Roman" w:hAnsi="Arial" w:cs="Arial"/>
          <w:sz w:val="24"/>
          <w:szCs w:val="24"/>
          <w:lang w:val="pl-PL"/>
        </w:rPr>
        <w:t>. Ponieważ jednak okres przejściowy dla pełnego wdrożenia przez Wietnam systemu REX został przedłużony do dnia 31 grudnia 2020 r., to do momentu zakończenia okresu przejściowego (czyli do końca 2020 r.) może być tam wystawione również świadectwo Form A.</w:t>
      </w:r>
    </w:p>
    <w:p w14:paraId="0C045AC2" w14:textId="0C47ADBF" w:rsidR="000A2D15" w:rsidRPr="00775425" w:rsidRDefault="000A2D15" w:rsidP="000A2D15">
      <w:pPr>
        <w:jc w:val="both"/>
        <w:rPr>
          <w:rFonts w:ascii="Arial" w:eastAsia="Times New Roman" w:hAnsi="Arial" w:cs="Arial"/>
          <w:sz w:val="24"/>
          <w:szCs w:val="24"/>
          <w:lang w:val="pl-PL"/>
        </w:rPr>
      </w:pPr>
      <w:r w:rsidRPr="00775425">
        <w:rPr>
          <w:rFonts w:ascii="Arial" w:eastAsia="Times New Roman" w:hAnsi="Arial" w:cs="Arial"/>
          <w:sz w:val="24"/>
          <w:szCs w:val="24"/>
          <w:lang w:val="pl-PL"/>
        </w:rPr>
        <w:t xml:space="preserve">Wietnam będzie objęty </w:t>
      </w:r>
      <w:r w:rsidR="008D74D9" w:rsidRPr="00775425">
        <w:rPr>
          <w:rFonts w:ascii="Arial" w:eastAsia="Times New Roman" w:hAnsi="Arial" w:cs="Arial"/>
          <w:sz w:val="24"/>
          <w:szCs w:val="24"/>
          <w:lang w:val="pl-PL"/>
        </w:rPr>
        <w:t xml:space="preserve">systemem </w:t>
      </w:r>
      <w:r w:rsidRPr="00775425">
        <w:rPr>
          <w:rFonts w:ascii="Arial" w:eastAsia="Times New Roman" w:hAnsi="Arial" w:cs="Arial"/>
          <w:sz w:val="24"/>
          <w:szCs w:val="24"/>
          <w:lang w:val="pl-PL"/>
        </w:rPr>
        <w:t xml:space="preserve">GSP do 31.12.2022 r. </w:t>
      </w:r>
      <w:r w:rsidR="005C0C33" w:rsidRPr="00775425">
        <w:rPr>
          <w:rFonts w:ascii="Arial" w:eastAsia="Times New Roman" w:hAnsi="Arial" w:cs="Arial"/>
          <w:sz w:val="24"/>
          <w:szCs w:val="24"/>
          <w:lang w:val="pl-PL"/>
        </w:rPr>
        <w:t xml:space="preserve">Z </w:t>
      </w:r>
      <w:r w:rsidRPr="00775425">
        <w:rPr>
          <w:rFonts w:ascii="Arial" w:eastAsia="Times New Roman" w:hAnsi="Arial" w:cs="Arial"/>
          <w:sz w:val="24"/>
          <w:szCs w:val="24"/>
          <w:lang w:val="pl-PL"/>
        </w:rPr>
        <w:t xml:space="preserve">dniem 1.1.2023 </w:t>
      </w:r>
      <w:r w:rsidR="00775425">
        <w:rPr>
          <w:rFonts w:ascii="Arial" w:eastAsia="Times New Roman" w:hAnsi="Arial" w:cs="Arial"/>
          <w:sz w:val="24"/>
          <w:szCs w:val="24"/>
          <w:lang w:val="pl-PL"/>
        </w:rPr>
        <w:t xml:space="preserve">r. </w:t>
      </w:r>
      <w:r w:rsidR="008D74D9" w:rsidRPr="00775425">
        <w:rPr>
          <w:rFonts w:ascii="Arial" w:eastAsia="Times New Roman" w:hAnsi="Arial" w:cs="Arial"/>
          <w:sz w:val="24"/>
          <w:szCs w:val="24"/>
          <w:lang w:val="pl-PL"/>
        </w:rPr>
        <w:t xml:space="preserve">kraj ten </w:t>
      </w:r>
      <w:r w:rsidRPr="00775425">
        <w:rPr>
          <w:rFonts w:ascii="Arial" w:eastAsia="Times New Roman" w:hAnsi="Arial" w:cs="Arial"/>
          <w:sz w:val="24"/>
          <w:szCs w:val="24"/>
          <w:lang w:val="pl-PL"/>
        </w:rPr>
        <w:t>zostanie wykreślony z listy krajów beneficjentów GSP i zastosowanie będzie miała tylko umowa FTA.</w:t>
      </w:r>
    </w:p>
    <w:p w14:paraId="22B18833" w14:textId="7A58892D" w:rsidR="000A2D15" w:rsidRPr="00775425" w:rsidRDefault="000A2D15" w:rsidP="000A2D15">
      <w:pPr>
        <w:jc w:val="both"/>
        <w:rPr>
          <w:rFonts w:ascii="Arial" w:eastAsia="Times New Roman" w:hAnsi="Arial" w:cs="Arial"/>
          <w:i/>
          <w:sz w:val="24"/>
          <w:szCs w:val="24"/>
          <w:lang w:val="pl-PL"/>
        </w:rPr>
      </w:pPr>
      <w:r w:rsidRPr="00775425">
        <w:rPr>
          <w:rFonts w:ascii="Arial" w:eastAsia="Times New Roman" w:hAnsi="Arial" w:cs="Arial"/>
          <w:i/>
          <w:sz w:val="24"/>
          <w:szCs w:val="24"/>
          <w:lang w:val="pl-PL"/>
        </w:rPr>
        <w:t>FTA (</w:t>
      </w:r>
      <w:r w:rsidR="008D74D9" w:rsidRPr="00775425">
        <w:rPr>
          <w:rFonts w:ascii="Arial" w:eastAsia="Times New Roman" w:hAnsi="Arial" w:cs="Arial"/>
          <w:i/>
          <w:sz w:val="24"/>
          <w:szCs w:val="24"/>
          <w:lang w:val="pl-PL"/>
        </w:rPr>
        <w:t>u</w:t>
      </w:r>
      <w:r w:rsidRPr="00775425">
        <w:rPr>
          <w:rFonts w:ascii="Arial" w:eastAsia="Times New Roman" w:hAnsi="Arial" w:cs="Arial"/>
          <w:i/>
          <w:sz w:val="24"/>
          <w:szCs w:val="24"/>
          <w:lang w:val="pl-PL"/>
        </w:rPr>
        <w:t>mowa o wolnym handlu).</w:t>
      </w:r>
    </w:p>
    <w:p w14:paraId="214A9AFE" w14:textId="36A4BDAD" w:rsidR="003F7390" w:rsidRPr="00775425" w:rsidRDefault="000A2D15" w:rsidP="000A2D15">
      <w:pPr>
        <w:jc w:val="both"/>
        <w:rPr>
          <w:rFonts w:ascii="Arial" w:eastAsia="Times New Roman" w:hAnsi="Arial" w:cs="Arial"/>
          <w:sz w:val="24"/>
          <w:szCs w:val="24"/>
          <w:lang w:val="pl-PL"/>
        </w:rPr>
      </w:pPr>
      <w:r w:rsidRPr="00775425">
        <w:rPr>
          <w:rFonts w:ascii="Arial" w:eastAsia="Times New Roman" w:hAnsi="Arial" w:cs="Arial"/>
          <w:sz w:val="24"/>
          <w:szCs w:val="24"/>
          <w:lang w:val="pl-PL"/>
        </w:rPr>
        <w:t xml:space="preserve">Jeżeli wywóz z Wietnamu odbywa się w ramach umowy o wolnym handlu (FTA) stosuje się </w:t>
      </w:r>
      <w:r w:rsidR="00775425">
        <w:rPr>
          <w:rFonts w:ascii="Arial" w:eastAsia="Times New Roman" w:hAnsi="Arial" w:cs="Arial"/>
          <w:sz w:val="24"/>
          <w:szCs w:val="24"/>
          <w:lang w:val="pl-PL"/>
        </w:rPr>
        <w:t xml:space="preserve">wówczas </w:t>
      </w:r>
      <w:r w:rsidRPr="00775425">
        <w:rPr>
          <w:rFonts w:ascii="Arial" w:eastAsia="Times New Roman" w:hAnsi="Arial" w:cs="Arial"/>
          <w:sz w:val="24"/>
          <w:szCs w:val="24"/>
          <w:lang w:val="pl-PL"/>
        </w:rPr>
        <w:t xml:space="preserve">reguły pochodzenia zawarte w tej umowie, w tym przepisy dotyczące dowodów pochodzenia. Jest to świadectwo EUR.1 lub </w:t>
      </w:r>
      <w:r w:rsidR="00271BF8" w:rsidRPr="00775425">
        <w:rPr>
          <w:rFonts w:ascii="Arial" w:eastAsia="Times New Roman" w:hAnsi="Arial" w:cs="Arial"/>
          <w:sz w:val="24"/>
          <w:szCs w:val="24"/>
          <w:lang w:val="pl-PL"/>
        </w:rPr>
        <w:t>deklaracja pochodzenia</w:t>
      </w:r>
      <w:r w:rsidRPr="00775425">
        <w:rPr>
          <w:rFonts w:ascii="Arial" w:eastAsia="Times New Roman" w:hAnsi="Arial" w:cs="Arial"/>
          <w:sz w:val="24"/>
          <w:szCs w:val="24"/>
          <w:lang w:val="pl-PL"/>
        </w:rPr>
        <w:t xml:space="preserve">, </w:t>
      </w:r>
      <w:r w:rsidR="003D0461" w:rsidRPr="00775425">
        <w:rPr>
          <w:rFonts w:ascii="Arial" w:eastAsia="Times New Roman" w:hAnsi="Arial" w:cs="Arial"/>
          <w:sz w:val="24"/>
          <w:szCs w:val="24"/>
          <w:lang w:val="pl-PL"/>
        </w:rPr>
        <w:t xml:space="preserve">ale tylko </w:t>
      </w:r>
      <w:r w:rsidRPr="00775425">
        <w:rPr>
          <w:rFonts w:ascii="Arial" w:eastAsia="Times New Roman" w:hAnsi="Arial" w:cs="Arial"/>
          <w:sz w:val="24"/>
          <w:szCs w:val="24"/>
          <w:lang w:val="pl-PL"/>
        </w:rPr>
        <w:t>w przypadku przesyłek zawierających produkty pochodzące, których wartość nie przekracza 6000 EUR.</w:t>
      </w:r>
    </w:p>
    <w:p w14:paraId="78675E16" w14:textId="0EC38932" w:rsidR="000A2D15" w:rsidRPr="00775425" w:rsidRDefault="008D74D9" w:rsidP="000A2D15">
      <w:pPr>
        <w:jc w:val="both"/>
        <w:rPr>
          <w:rFonts w:ascii="Arial" w:eastAsia="Times New Roman" w:hAnsi="Arial" w:cs="Arial"/>
          <w:sz w:val="24"/>
          <w:szCs w:val="24"/>
          <w:lang w:val="pl-PL"/>
        </w:rPr>
      </w:pPr>
      <w:r w:rsidRPr="00775425">
        <w:rPr>
          <w:rFonts w:ascii="Arial" w:eastAsia="Times New Roman" w:hAnsi="Arial" w:cs="Arial"/>
          <w:sz w:val="24"/>
          <w:szCs w:val="24"/>
          <w:lang w:val="pl-PL"/>
        </w:rPr>
        <w:t xml:space="preserve">Jak wspomniano wcześniej, w kontekście EVFTA </w:t>
      </w:r>
      <w:r w:rsidR="000A2D15" w:rsidRPr="00775425">
        <w:rPr>
          <w:rFonts w:ascii="Arial" w:eastAsia="Times New Roman" w:hAnsi="Arial" w:cs="Arial"/>
          <w:sz w:val="24"/>
          <w:szCs w:val="24"/>
          <w:lang w:val="pl-PL"/>
        </w:rPr>
        <w:t xml:space="preserve">Wietnam nie </w:t>
      </w:r>
      <w:r w:rsidRPr="00775425">
        <w:rPr>
          <w:rFonts w:ascii="Arial" w:eastAsia="Times New Roman" w:hAnsi="Arial" w:cs="Arial"/>
          <w:sz w:val="24"/>
          <w:szCs w:val="24"/>
          <w:lang w:val="pl-PL"/>
        </w:rPr>
        <w:t>przyjął dotychczas krajowych przepisów dotyczących zarejestrowanych eksporterów (REX)</w:t>
      </w:r>
      <w:r w:rsidR="00775425">
        <w:rPr>
          <w:rFonts w:ascii="Arial" w:eastAsia="Times New Roman" w:hAnsi="Arial" w:cs="Arial"/>
          <w:sz w:val="24"/>
          <w:szCs w:val="24"/>
          <w:lang w:val="pl-PL"/>
        </w:rPr>
        <w:t>, jak i </w:t>
      </w:r>
      <w:r w:rsidRPr="00775425">
        <w:rPr>
          <w:rFonts w:ascii="Arial" w:eastAsia="Times New Roman" w:hAnsi="Arial" w:cs="Arial"/>
          <w:sz w:val="24"/>
          <w:szCs w:val="24"/>
          <w:lang w:val="pl-PL"/>
        </w:rPr>
        <w:t xml:space="preserve">upoważnionych eksporterów. </w:t>
      </w:r>
      <w:r w:rsidR="005C0C33" w:rsidRPr="00775425">
        <w:rPr>
          <w:rFonts w:ascii="Arial" w:eastAsia="Times New Roman" w:hAnsi="Arial" w:cs="Arial"/>
          <w:sz w:val="24"/>
          <w:szCs w:val="24"/>
          <w:lang w:val="pl-PL"/>
        </w:rPr>
        <w:t>Przyjęte przepisy</w:t>
      </w:r>
      <w:r w:rsidRPr="00775425">
        <w:rPr>
          <w:rFonts w:ascii="Arial" w:eastAsia="Times New Roman" w:hAnsi="Arial" w:cs="Arial"/>
          <w:sz w:val="24"/>
          <w:szCs w:val="24"/>
          <w:lang w:val="pl-PL"/>
        </w:rPr>
        <w:t xml:space="preserve"> będą mogły być stosowane </w:t>
      </w:r>
      <w:r w:rsidR="003F7390" w:rsidRPr="00775425">
        <w:rPr>
          <w:rFonts w:ascii="Arial" w:eastAsia="Times New Roman" w:hAnsi="Arial" w:cs="Arial"/>
          <w:sz w:val="24"/>
          <w:szCs w:val="24"/>
          <w:lang w:val="pl-PL"/>
        </w:rPr>
        <w:t xml:space="preserve">dopiero </w:t>
      </w:r>
      <w:r w:rsidRPr="00775425">
        <w:rPr>
          <w:rFonts w:ascii="Arial" w:eastAsia="Times New Roman" w:hAnsi="Arial" w:cs="Arial"/>
          <w:sz w:val="24"/>
          <w:szCs w:val="24"/>
          <w:lang w:val="pl-PL"/>
        </w:rPr>
        <w:t>po notyfikowaniu tego faktu Komisji Europejskiej</w:t>
      </w:r>
      <w:r w:rsidR="003F7390" w:rsidRPr="00775425">
        <w:rPr>
          <w:rFonts w:ascii="Arial" w:eastAsia="Times New Roman" w:hAnsi="Arial" w:cs="Arial"/>
          <w:sz w:val="24"/>
          <w:szCs w:val="24"/>
          <w:lang w:val="pl-PL"/>
        </w:rPr>
        <w:t>, która poinformuje o tym państwa członkowskie</w:t>
      </w:r>
      <w:r w:rsidRPr="00775425">
        <w:rPr>
          <w:rFonts w:ascii="Arial" w:eastAsia="Times New Roman" w:hAnsi="Arial" w:cs="Arial"/>
          <w:sz w:val="24"/>
          <w:szCs w:val="24"/>
          <w:lang w:val="pl-PL"/>
        </w:rPr>
        <w:t>.</w:t>
      </w:r>
    </w:p>
    <w:p w14:paraId="54BA5239" w14:textId="6F1BFC44" w:rsidR="000A2D15" w:rsidRPr="00775425" w:rsidRDefault="000A2D15" w:rsidP="000A2D15">
      <w:pPr>
        <w:jc w:val="both"/>
        <w:rPr>
          <w:rFonts w:ascii="Arial" w:eastAsia="Times New Roman" w:hAnsi="Arial" w:cs="Arial"/>
          <w:sz w:val="24"/>
          <w:szCs w:val="24"/>
          <w:lang w:val="pl-PL"/>
        </w:rPr>
      </w:pPr>
      <w:r w:rsidRPr="00775425">
        <w:rPr>
          <w:rFonts w:ascii="Arial" w:eastAsia="Times New Roman" w:hAnsi="Arial" w:cs="Arial"/>
          <w:sz w:val="24"/>
          <w:szCs w:val="24"/>
          <w:lang w:val="pl-PL"/>
        </w:rPr>
        <w:t xml:space="preserve">W UE importer nie może ubiegać się o preferencyjne traktowanie wynikające z GSP, przedkładając dowód pochodzenia przewidziany w umowie o wolnym handlu (FTA). </w:t>
      </w:r>
      <w:r w:rsidR="005C0C33" w:rsidRPr="00775425">
        <w:rPr>
          <w:rFonts w:ascii="Arial" w:eastAsia="Times New Roman" w:hAnsi="Arial" w:cs="Arial"/>
          <w:sz w:val="24"/>
          <w:szCs w:val="24"/>
          <w:lang w:val="pl-PL"/>
        </w:rPr>
        <w:t>Analogicznie</w:t>
      </w:r>
      <w:r w:rsidRPr="00775425">
        <w:rPr>
          <w:rFonts w:ascii="Arial" w:eastAsia="Times New Roman" w:hAnsi="Arial" w:cs="Arial"/>
          <w:sz w:val="24"/>
          <w:szCs w:val="24"/>
          <w:lang w:val="pl-PL"/>
        </w:rPr>
        <w:t xml:space="preserve"> importer nie może ubiegać się o korzyści wynikające z FTA przy użyciu dowodu pochodzenia przewidzianego przez </w:t>
      </w:r>
      <w:r w:rsidR="003F7390" w:rsidRPr="00775425">
        <w:rPr>
          <w:rFonts w:ascii="Arial" w:eastAsia="Times New Roman" w:hAnsi="Arial" w:cs="Arial"/>
          <w:sz w:val="24"/>
          <w:szCs w:val="24"/>
          <w:lang w:val="pl-PL"/>
        </w:rPr>
        <w:t xml:space="preserve">system </w:t>
      </w:r>
      <w:r w:rsidRPr="00775425">
        <w:rPr>
          <w:rFonts w:ascii="Arial" w:eastAsia="Times New Roman" w:hAnsi="Arial" w:cs="Arial"/>
          <w:sz w:val="24"/>
          <w:szCs w:val="24"/>
          <w:lang w:val="pl-PL"/>
        </w:rPr>
        <w:t>GSP.</w:t>
      </w:r>
    </w:p>
    <w:p w14:paraId="46FE00F6" w14:textId="4947AD99" w:rsidR="000A2D15" w:rsidRPr="00277650" w:rsidRDefault="000A2D15" w:rsidP="000A2D15">
      <w:pPr>
        <w:jc w:val="both"/>
        <w:rPr>
          <w:rFonts w:ascii="Arial" w:eastAsia="Times New Roman" w:hAnsi="Arial" w:cs="Arial"/>
          <w:sz w:val="24"/>
          <w:szCs w:val="24"/>
          <w:lang w:val="pl-PL"/>
        </w:rPr>
      </w:pPr>
      <w:r w:rsidRPr="00277650">
        <w:rPr>
          <w:rFonts w:ascii="Arial" w:eastAsia="Times New Roman" w:hAnsi="Arial" w:cs="Arial"/>
          <w:sz w:val="24"/>
          <w:szCs w:val="24"/>
          <w:lang w:val="pl-PL"/>
        </w:rPr>
        <w:t>Wybór systemu preferencyjnego</w:t>
      </w:r>
      <w:r w:rsidR="003D0461" w:rsidRPr="00277650">
        <w:rPr>
          <w:rFonts w:ascii="Arial" w:eastAsia="Times New Roman" w:hAnsi="Arial" w:cs="Arial"/>
          <w:sz w:val="24"/>
          <w:szCs w:val="24"/>
          <w:lang w:val="pl-PL"/>
        </w:rPr>
        <w:t>,</w:t>
      </w:r>
      <w:r w:rsidRPr="00277650">
        <w:rPr>
          <w:rFonts w:ascii="Arial" w:eastAsia="Times New Roman" w:hAnsi="Arial" w:cs="Arial"/>
          <w:sz w:val="24"/>
          <w:szCs w:val="24"/>
          <w:lang w:val="pl-PL"/>
        </w:rPr>
        <w:t xml:space="preserve"> w ramach któreg</w:t>
      </w:r>
      <w:r w:rsidR="00277650">
        <w:rPr>
          <w:rFonts w:ascii="Arial" w:eastAsia="Times New Roman" w:hAnsi="Arial" w:cs="Arial"/>
          <w:sz w:val="24"/>
          <w:szCs w:val="24"/>
          <w:lang w:val="pl-PL"/>
        </w:rPr>
        <w:t>o importer będzie ubiegał się o </w:t>
      </w:r>
      <w:r w:rsidRPr="00277650">
        <w:rPr>
          <w:rFonts w:ascii="Arial" w:eastAsia="Times New Roman" w:hAnsi="Arial" w:cs="Arial"/>
          <w:sz w:val="24"/>
          <w:szCs w:val="24"/>
          <w:lang w:val="pl-PL"/>
        </w:rPr>
        <w:t xml:space="preserve">preferencyjne traktowanie przywiezionych </w:t>
      </w:r>
      <w:r w:rsidR="00E64729" w:rsidRPr="00277650">
        <w:rPr>
          <w:rFonts w:ascii="Arial" w:eastAsia="Times New Roman" w:hAnsi="Arial" w:cs="Arial"/>
          <w:sz w:val="24"/>
          <w:szCs w:val="24"/>
          <w:lang w:val="pl-PL"/>
        </w:rPr>
        <w:t xml:space="preserve">z Wietnamu </w:t>
      </w:r>
      <w:r w:rsidRPr="00277650">
        <w:rPr>
          <w:rFonts w:ascii="Arial" w:eastAsia="Times New Roman" w:hAnsi="Arial" w:cs="Arial"/>
          <w:sz w:val="24"/>
          <w:szCs w:val="24"/>
          <w:lang w:val="pl-PL"/>
        </w:rPr>
        <w:t>towarów</w:t>
      </w:r>
      <w:r w:rsidR="003D0461" w:rsidRPr="00277650">
        <w:rPr>
          <w:rFonts w:ascii="Arial" w:eastAsia="Times New Roman" w:hAnsi="Arial" w:cs="Arial"/>
          <w:sz w:val="24"/>
          <w:szCs w:val="24"/>
          <w:lang w:val="pl-PL"/>
        </w:rPr>
        <w:t>,</w:t>
      </w:r>
      <w:r w:rsidRPr="00277650">
        <w:rPr>
          <w:rFonts w:ascii="Arial" w:eastAsia="Times New Roman" w:hAnsi="Arial" w:cs="Arial"/>
          <w:sz w:val="24"/>
          <w:szCs w:val="24"/>
          <w:lang w:val="pl-PL"/>
        </w:rPr>
        <w:t xml:space="preserve"> zależny </w:t>
      </w:r>
      <w:r w:rsidR="008B3F89" w:rsidRPr="00277650">
        <w:rPr>
          <w:rFonts w:ascii="Arial" w:eastAsia="Times New Roman" w:hAnsi="Arial" w:cs="Arial"/>
          <w:sz w:val="24"/>
          <w:szCs w:val="24"/>
          <w:lang w:val="pl-PL"/>
        </w:rPr>
        <w:t xml:space="preserve">jest </w:t>
      </w:r>
      <w:r w:rsidRPr="00277650">
        <w:rPr>
          <w:rFonts w:ascii="Arial" w:eastAsia="Times New Roman" w:hAnsi="Arial" w:cs="Arial"/>
          <w:sz w:val="24"/>
          <w:szCs w:val="24"/>
          <w:lang w:val="pl-PL"/>
        </w:rPr>
        <w:t>więc od decyzji importera, jak i posiadanego przez niego rodzaju dowodu pochodzenia.</w:t>
      </w:r>
    </w:p>
    <w:p w14:paraId="4D42B001" w14:textId="2887A9EF" w:rsidR="00C103F0" w:rsidRPr="00C103F0" w:rsidRDefault="00C103F0" w:rsidP="00C103F0">
      <w:pPr>
        <w:jc w:val="both"/>
        <w:rPr>
          <w:rFonts w:ascii="Arial" w:eastAsia="Times New Roman" w:hAnsi="Arial" w:cs="Arial"/>
          <w:sz w:val="24"/>
          <w:szCs w:val="24"/>
          <w:lang w:val="pl-PL"/>
        </w:rPr>
      </w:pPr>
    </w:p>
    <w:p w14:paraId="1266F60D" w14:textId="0952D286" w:rsidR="00C103F0" w:rsidRPr="00C103F0" w:rsidRDefault="00D27B9B" w:rsidP="00D27B9B">
      <w:pPr>
        <w:jc w:val="center"/>
        <w:rPr>
          <w:rFonts w:ascii="Arial" w:eastAsia="Times New Roman" w:hAnsi="Arial" w:cs="Arial"/>
          <w:sz w:val="24"/>
          <w:szCs w:val="24"/>
          <w:lang w:val="pl-PL"/>
        </w:rPr>
      </w:pPr>
      <w:r w:rsidRPr="00D27B9B">
        <w:rPr>
          <w:rFonts w:ascii="Arial" w:eastAsia="Times New Roman" w:hAnsi="Arial" w:cs="Arial"/>
          <w:b/>
          <w:sz w:val="24"/>
          <w:szCs w:val="24"/>
          <w:lang w:val="pl-PL"/>
        </w:rPr>
        <w:t>III.</w:t>
      </w:r>
      <w:r>
        <w:rPr>
          <w:rFonts w:ascii="Arial" w:eastAsia="Times New Roman" w:hAnsi="Arial" w:cs="Arial"/>
          <w:sz w:val="24"/>
          <w:szCs w:val="24"/>
          <w:lang w:val="pl-PL"/>
        </w:rPr>
        <w:t xml:space="preserve"> </w:t>
      </w:r>
      <w:r w:rsidR="00C103F0" w:rsidRPr="00D27B9B">
        <w:rPr>
          <w:rFonts w:ascii="Arial" w:eastAsia="Times New Roman" w:hAnsi="Arial" w:cs="Arial"/>
          <w:b/>
          <w:sz w:val="24"/>
          <w:szCs w:val="24"/>
          <w:lang w:val="pl-PL"/>
        </w:rPr>
        <w:t>Kumulacja</w:t>
      </w:r>
      <w:r w:rsidR="000A0AA7" w:rsidRPr="00D27B9B">
        <w:rPr>
          <w:rFonts w:ascii="Arial" w:eastAsia="Times New Roman" w:hAnsi="Arial" w:cs="Arial"/>
          <w:b/>
          <w:sz w:val="24"/>
          <w:szCs w:val="24"/>
          <w:lang w:val="pl-PL"/>
        </w:rPr>
        <w:t xml:space="preserve"> pochodzenia</w:t>
      </w:r>
    </w:p>
    <w:p w14:paraId="07D3DA14" w14:textId="25BA4B72" w:rsidR="00C1622A" w:rsidRPr="00C103F0" w:rsidRDefault="00C103F0" w:rsidP="00C103F0">
      <w:pPr>
        <w:jc w:val="both"/>
        <w:rPr>
          <w:rFonts w:ascii="Arial" w:eastAsia="Times New Roman" w:hAnsi="Arial" w:cs="Arial"/>
          <w:sz w:val="24"/>
          <w:szCs w:val="24"/>
          <w:lang w:val="pl-PL"/>
        </w:rPr>
      </w:pPr>
      <w:r w:rsidRPr="00C103F0">
        <w:rPr>
          <w:rFonts w:ascii="Arial" w:eastAsia="Times New Roman" w:hAnsi="Arial" w:cs="Arial"/>
          <w:sz w:val="24"/>
          <w:szCs w:val="24"/>
          <w:lang w:val="pl-PL"/>
        </w:rPr>
        <w:t xml:space="preserve">Kumulacja </w:t>
      </w:r>
      <w:r w:rsidR="000A0AA7">
        <w:rPr>
          <w:rFonts w:ascii="Arial" w:eastAsia="Times New Roman" w:hAnsi="Arial" w:cs="Arial"/>
          <w:sz w:val="24"/>
          <w:szCs w:val="24"/>
          <w:lang w:val="pl-PL"/>
        </w:rPr>
        <w:t xml:space="preserve">pochodzenia </w:t>
      </w:r>
      <w:r w:rsidRPr="00C103F0">
        <w:rPr>
          <w:rFonts w:ascii="Arial" w:eastAsia="Times New Roman" w:hAnsi="Arial" w:cs="Arial"/>
          <w:sz w:val="24"/>
          <w:szCs w:val="24"/>
          <w:lang w:val="pl-PL"/>
        </w:rPr>
        <w:t xml:space="preserve">jest ułatwieniem </w:t>
      </w:r>
      <w:r w:rsidR="000A0AA7">
        <w:rPr>
          <w:rFonts w:ascii="Arial" w:eastAsia="Times New Roman" w:hAnsi="Arial" w:cs="Arial"/>
          <w:sz w:val="24"/>
          <w:szCs w:val="24"/>
          <w:lang w:val="pl-PL"/>
        </w:rPr>
        <w:t xml:space="preserve">zwykle </w:t>
      </w:r>
      <w:r w:rsidRPr="00C103F0">
        <w:rPr>
          <w:rFonts w:ascii="Arial" w:eastAsia="Times New Roman" w:hAnsi="Arial" w:cs="Arial"/>
          <w:sz w:val="24"/>
          <w:szCs w:val="24"/>
          <w:lang w:val="pl-PL"/>
        </w:rPr>
        <w:t xml:space="preserve">przewidzianym </w:t>
      </w:r>
      <w:r w:rsidR="000A0AA7">
        <w:rPr>
          <w:rFonts w:ascii="Arial" w:eastAsia="Times New Roman" w:hAnsi="Arial" w:cs="Arial"/>
          <w:sz w:val="24"/>
          <w:szCs w:val="24"/>
          <w:lang w:val="pl-PL"/>
        </w:rPr>
        <w:t xml:space="preserve">przy określaniu </w:t>
      </w:r>
      <w:r w:rsidRPr="00C103F0">
        <w:rPr>
          <w:rFonts w:ascii="Arial" w:eastAsia="Times New Roman" w:hAnsi="Arial" w:cs="Arial"/>
          <w:sz w:val="24"/>
          <w:szCs w:val="24"/>
          <w:lang w:val="pl-PL"/>
        </w:rPr>
        <w:t>preferencyjnego pochodzenia</w:t>
      </w:r>
      <w:r w:rsidR="000A0AA7">
        <w:rPr>
          <w:rFonts w:ascii="Arial" w:eastAsia="Times New Roman" w:hAnsi="Arial" w:cs="Arial"/>
          <w:sz w:val="24"/>
          <w:szCs w:val="24"/>
          <w:lang w:val="pl-PL"/>
        </w:rPr>
        <w:t xml:space="preserve"> produktów</w:t>
      </w:r>
      <w:r w:rsidRPr="00C103F0">
        <w:rPr>
          <w:rFonts w:ascii="Arial" w:eastAsia="Times New Roman" w:hAnsi="Arial" w:cs="Arial"/>
          <w:sz w:val="24"/>
          <w:szCs w:val="24"/>
          <w:lang w:val="pl-PL"/>
        </w:rPr>
        <w:t>.</w:t>
      </w:r>
      <w:r w:rsidR="000A0AA7">
        <w:rPr>
          <w:rFonts w:ascii="Arial" w:eastAsia="Times New Roman" w:hAnsi="Arial" w:cs="Arial"/>
          <w:sz w:val="24"/>
          <w:szCs w:val="24"/>
          <w:lang w:val="pl-PL"/>
        </w:rPr>
        <w:t xml:space="preserve"> W ramach umowy EVFTA możliwości stosowania kumulacji zostały opisane w artykułach 3 i 6 Protokołu 1.</w:t>
      </w:r>
    </w:p>
    <w:p w14:paraId="5B652A83" w14:textId="71AE31A9" w:rsidR="00C103F0" w:rsidRPr="00D27B9B" w:rsidRDefault="00C103F0" w:rsidP="00D27B9B">
      <w:pPr>
        <w:pStyle w:val="Akapitzlist"/>
        <w:numPr>
          <w:ilvl w:val="0"/>
          <w:numId w:val="34"/>
        </w:numPr>
        <w:ind w:left="567" w:hanging="567"/>
        <w:jc w:val="both"/>
        <w:rPr>
          <w:rFonts w:ascii="Arial" w:eastAsia="Times New Roman" w:hAnsi="Arial" w:cs="Arial"/>
          <w:sz w:val="24"/>
          <w:szCs w:val="24"/>
          <w:u w:val="single"/>
          <w:lang w:val="pl-PL"/>
        </w:rPr>
      </w:pPr>
      <w:r w:rsidRPr="00D27B9B">
        <w:rPr>
          <w:rFonts w:ascii="Arial" w:eastAsia="Times New Roman" w:hAnsi="Arial" w:cs="Arial"/>
          <w:sz w:val="24"/>
          <w:szCs w:val="24"/>
          <w:u w:val="single"/>
          <w:lang w:val="pl-PL"/>
        </w:rPr>
        <w:t>Kumulacja dwustronna</w:t>
      </w:r>
    </w:p>
    <w:p w14:paraId="32097031" w14:textId="4D0EDB0E" w:rsidR="00C103F0" w:rsidRDefault="00C103F0" w:rsidP="00C103F0">
      <w:pPr>
        <w:jc w:val="both"/>
        <w:rPr>
          <w:rFonts w:ascii="Arial" w:eastAsia="Times New Roman" w:hAnsi="Arial" w:cs="Arial"/>
          <w:sz w:val="24"/>
          <w:szCs w:val="24"/>
          <w:lang w:val="pl-PL"/>
        </w:rPr>
      </w:pPr>
      <w:r w:rsidRPr="00C103F0">
        <w:rPr>
          <w:rFonts w:ascii="Arial" w:eastAsia="Times New Roman" w:hAnsi="Arial" w:cs="Arial"/>
          <w:sz w:val="24"/>
          <w:szCs w:val="24"/>
          <w:lang w:val="pl-PL"/>
        </w:rPr>
        <w:t xml:space="preserve">Artykuł 3 ust. 1 </w:t>
      </w:r>
      <w:r w:rsidR="00383E6E">
        <w:rPr>
          <w:rFonts w:ascii="Arial" w:eastAsia="Times New Roman" w:hAnsi="Arial" w:cs="Arial"/>
          <w:sz w:val="24"/>
          <w:szCs w:val="24"/>
          <w:lang w:val="pl-PL"/>
        </w:rPr>
        <w:t>P</w:t>
      </w:r>
      <w:r w:rsidRPr="00C103F0">
        <w:rPr>
          <w:rFonts w:ascii="Arial" w:eastAsia="Times New Roman" w:hAnsi="Arial" w:cs="Arial"/>
          <w:sz w:val="24"/>
          <w:szCs w:val="24"/>
          <w:lang w:val="pl-PL"/>
        </w:rPr>
        <w:t xml:space="preserve">rotokołu </w:t>
      </w:r>
      <w:r w:rsidR="00C1622A">
        <w:rPr>
          <w:rFonts w:ascii="Arial" w:eastAsia="Times New Roman" w:hAnsi="Arial" w:cs="Arial"/>
          <w:sz w:val="24"/>
          <w:szCs w:val="24"/>
          <w:lang w:val="pl-PL"/>
        </w:rPr>
        <w:t>1</w:t>
      </w:r>
      <w:r w:rsidRPr="00C103F0">
        <w:rPr>
          <w:rFonts w:ascii="Arial" w:eastAsia="Times New Roman" w:hAnsi="Arial" w:cs="Arial"/>
          <w:sz w:val="24"/>
          <w:szCs w:val="24"/>
          <w:lang w:val="pl-PL"/>
        </w:rPr>
        <w:t xml:space="preserve"> przewiduje </w:t>
      </w:r>
      <w:r w:rsidR="00A21477">
        <w:rPr>
          <w:rFonts w:ascii="Arial" w:eastAsia="Times New Roman" w:hAnsi="Arial" w:cs="Arial"/>
          <w:sz w:val="24"/>
          <w:szCs w:val="24"/>
          <w:lang w:val="pl-PL"/>
        </w:rPr>
        <w:t xml:space="preserve">stosowanie </w:t>
      </w:r>
      <w:r w:rsidRPr="00C103F0">
        <w:rPr>
          <w:rFonts w:ascii="Arial" w:eastAsia="Times New Roman" w:hAnsi="Arial" w:cs="Arial"/>
          <w:sz w:val="24"/>
          <w:szCs w:val="24"/>
          <w:lang w:val="pl-PL"/>
        </w:rPr>
        <w:t>kumula</w:t>
      </w:r>
      <w:r w:rsidR="00A21477">
        <w:rPr>
          <w:rFonts w:ascii="Arial" w:eastAsia="Times New Roman" w:hAnsi="Arial" w:cs="Arial"/>
          <w:sz w:val="24"/>
          <w:szCs w:val="24"/>
          <w:lang w:val="pl-PL"/>
        </w:rPr>
        <w:t>c</w:t>
      </w:r>
      <w:r w:rsidRPr="00C103F0">
        <w:rPr>
          <w:rFonts w:ascii="Arial" w:eastAsia="Times New Roman" w:hAnsi="Arial" w:cs="Arial"/>
          <w:sz w:val="24"/>
          <w:szCs w:val="24"/>
          <w:lang w:val="pl-PL"/>
        </w:rPr>
        <w:t>j</w:t>
      </w:r>
      <w:r w:rsidR="00A21477">
        <w:rPr>
          <w:rFonts w:ascii="Arial" w:eastAsia="Times New Roman" w:hAnsi="Arial" w:cs="Arial"/>
          <w:sz w:val="24"/>
          <w:szCs w:val="24"/>
          <w:lang w:val="pl-PL"/>
        </w:rPr>
        <w:t>i</w:t>
      </w:r>
      <w:r w:rsidR="00C1622A">
        <w:rPr>
          <w:rFonts w:ascii="Arial" w:eastAsia="Times New Roman" w:hAnsi="Arial" w:cs="Arial"/>
          <w:sz w:val="24"/>
          <w:szCs w:val="24"/>
          <w:lang w:val="pl-PL"/>
        </w:rPr>
        <w:t xml:space="preserve"> bilateraln</w:t>
      </w:r>
      <w:r w:rsidR="00A21477">
        <w:rPr>
          <w:rFonts w:ascii="Arial" w:eastAsia="Times New Roman" w:hAnsi="Arial" w:cs="Arial"/>
          <w:sz w:val="24"/>
          <w:szCs w:val="24"/>
          <w:lang w:val="pl-PL"/>
        </w:rPr>
        <w:t>ej</w:t>
      </w:r>
      <w:r w:rsidR="00C1622A">
        <w:rPr>
          <w:rFonts w:ascii="Arial" w:eastAsia="Times New Roman" w:hAnsi="Arial" w:cs="Arial"/>
          <w:sz w:val="24"/>
          <w:szCs w:val="24"/>
          <w:lang w:val="pl-PL"/>
        </w:rPr>
        <w:t xml:space="preserve"> </w:t>
      </w:r>
      <w:r w:rsidR="009C4717">
        <w:rPr>
          <w:rFonts w:ascii="Arial" w:eastAsia="Times New Roman" w:hAnsi="Arial" w:cs="Arial"/>
          <w:sz w:val="24"/>
          <w:szCs w:val="24"/>
          <w:lang w:val="pl-PL"/>
        </w:rPr>
        <w:t>(</w:t>
      </w:r>
      <w:r w:rsidR="00C1622A">
        <w:rPr>
          <w:rFonts w:ascii="Arial" w:eastAsia="Times New Roman" w:hAnsi="Arial" w:cs="Arial"/>
          <w:sz w:val="24"/>
          <w:szCs w:val="24"/>
          <w:lang w:val="pl-PL"/>
        </w:rPr>
        <w:t>dwustronn</w:t>
      </w:r>
      <w:r w:rsidR="00A21477">
        <w:rPr>
          <w:rFonts w:ascii="Arial" w:eastAsia="Times New Roman" w:hAnsi="Arial" w:cs="Arial"/>
          <w:sz w:val="24"/>
          <w:szCs w:val="24"/>
          <w:lang w:val="pl-PL"/>
        </w:rPr>
        <w:t>ej</w:t>
      </w:r>
      <w:r w:rsidR="00C1622A">
        <w:rPr>
          <w:rFonts w:ascii="Arial" w:eastAsia="Times New Roman" w:hAnsi="Arial" w:cs="Arial"/>
          <w:sz w:val="24"/>
          <w:szCs w:val="24"/>
          <w:lang w:val="pl-PL"/>
        </w:rPr>
        <w:t>)</w:t>
      </w:r>
      <w:r w:rsidRPr="00C103F0">
        <w:rPr>
          <w:rFonts w:ascii="Arial" w:eastAsia="Times New Roman" w:hAnsi="Arial" w:cs="Arial"/>
          <w:sz w:val="24"/>
          <w:szCs w:val="24"/>
          <w:lang w:val="pl-PL"/>
        </w:rPr>
        <w:t>.</w:t>
      </w:r>
      <w:r w:rsidR="00383E6E">
        <w:rPr>
          <w:rFonts w:ascii="Arial" w:eastAsia="Times New Roman" w:hAnsi="Arial" w:cs="Arial"/>
          <w:sz w:val="24"/>
          <w:szCs w:val="24"/>
          <w:lang w:val="pl-PL"/>
        </w:rPr>
        <w:t xml:space="preserve"> W jej ramach p</w:t>
      </w:r>
      <w:r w:rsidRPr="00C103F0">
        <w:rPr>
          <w:rFonts w:ascii="Arial" w:eastAsia="Times New Roman" w:hAnsi="Arial" w:cs="Arial"/>
          <w:sz w:val="24"/>
          <w:szCs w:val="24"/>
          <w:lang w:val="pl-PL"/>
        </w:rPr>
        <w:t xml:space="preserve">rodukty uważa się za pochodzące z </w:t>
      </w:r>
      <w:r w:rsidR="00383E6E">
        <w:rPr>
          <w:rFonts w:ascii="Arial" w:eastAsia="Times New Roman" w:hAnsi="Arial" w:cs="Arial"/>
          <w:sz w:val="24"/>
          <w:szCs w:val="24"/>
          <w:lang w:val="pl-PL"/>
        </w:rPr>
        <w:t xml:space="preserve">jednej </w:t>
      </w:r>
      <w:r w:rsidR="00C1622A">
        <w:rPr>
          <w:rFonts w:ascii="Arial" w:eastAsia="Times New Roman" w:hAnsi="Arial" w:cs="Arial"/>
          <w:sz w:val="24"/>
          <w:szCs w:val="24"/>
          <w:lang w:val="pl-PL"/>
        </w:rPr>
        <w:t>S</w:t>
      </w:r>
      <w:r w:rsidRPr="00C103F0">
        <w:rPr>
          <w:rFonts w:ascii="Arial" w:eastAsia="Times New Roman" w:hAnsi="Arial" w:cs="Arial"/>
          <w:sz w:val="24"/>
          <w:szCs w:val="24"/>
          <w:lang w:val="pl-PL"/>
        </w:rPr>
        <w:t>trony</w:t>
      </w:r>
      <w:r w:rsidR="00383E6E">
        <w:rPr>
          <w:rFonts w:ascii="Arial" w:eastAsia="Times New Roman" w:hAnsi="Arial" w:cs="Arial"/>
          <w:sz w:val="24"/>
          <w:szCs w:val="24"/>
          <w:lang w:val="pl-PL"/>
        </w:rPr>
        <w:t xml:space="preserve"> umowy</w:t>
      </w:r>
      <w:r w:rsidRPr="00C103F0">
        <w:rPr>
          <w:rFonts w:ascii="Arial" w:eastAsia="Times New Roman" w:hAnsi="Arial" w:cs="Arial"/>
          <w:sz w:val="24"/>
          <w:szCs w:val="24"/>
          <w:lang w:val="pl-PL"/>
        </w:rPr>
        <w:t xml:space="preserve"> </w:t>
      </w:r>
      <w:r w:rsidR="00383E6E">
        <w:rPr>
          <w:rFonts w:ascii="Arial" w:eastAsia="Times New Roman" w:hAnsi="Arial" w:cs="Arial"/>
          <w:sz w:val="24"/>
          <w:szCs w:val="24"/>
          <w:lang w:val="pl-PL"/>
        </w:rPr>
        <w:t>(odpowiednio z UE lub Wietnamu)</w:t>
      </w:r>
      <w:r w:rsidRPr="00C103F0">
        <w:rPr>
          <w:rFonts w:ascii="Arial" w:eastAsia="Times New Roman" w:hAnsi="Arial" w:cs="Arial"/>
          <w:sz w:val="24"/>
          <w:szCs w:val="24"/>
          <w:lang w:val="pl-PL"/>
        </w:rPr>
        <w:t>, jeżeli</w:t>
      </w:r>
      <w:r w:rsidR="00C1622A">
        <w:rPr>
          <w:rFonts w:ascii="Arial" w:eastAsia="Times New Roman" w:hAnsi="Arial" w:cs="Arial"/>
          <w:sz w:val="24"/>
          <w:szCs w:val="24"/>
          <w:lang w:val="pl-PL"/>
        </w:rPr>
        <w:t xml:space="preserve"> zostały tam uzyskane </w:t>
      </w:r>
      <w:r w:rsidR="009A4775">
        <w:rPr>
          <w:rFonts w:ascii="Arial" w:eastAsia="Times New Roman" w:hAnsi="Arial" w:cs="Arial"/>
          <w:sz w:val="24"/>
          <w:szCs w:val="24"/>
          <w:lang w:val="pl-PL"/>
        </w:rPr>
        <w:t xml:space="preserve">poprzez </w:t>
      </w:r>
      <w:r w:rsidR="00383E6E">
        <w:rPr>
          <w:rFonts w:ascii="Arial" w:eastAsia="Times New Roman" w:hAnsi="Arial" w:cs="Arial"/>
          <w:sz w:val="24"/>
          <w:szCs w:val="24"/>
          <w:lang w:val="pl-PL"/>
        </w:rPr>
        <w:t>wykorzystanie do ich wytworzenia</w:t>
      </w:r>
      <w:r w:rsidR="009A4775">
        <w:rPr>
          <w:rFonts w:ascii="Arial" w:eastAsia="Times New Roman" w:hAnsi="Arial" w:cs="Arial"/>
          <w:sz w:val="24"/>
          <w:szCs w:val="24"/>
          <w:lang w:val="pl-PL"/>
        </w:rPr>
        <w:t xml:space="preserve"> materiałów pochodzących z drugiej Strony</w:t>
      </w:r>
      <w:r w:rsidR="00383E6E">
        <w:rPr>
          <w:rFonts w:ascii="Arial" w:eastAsia="Times New Roman" w:hAnsi="Arial" w:cs="Arial"/>
          <w:sz w:val="24"/>
          <w:szCs w:val="24"/>
          <w:lang w:val="pl-PL"/>
        </w:rPr>
        <w:t xml:space="preserve"> umowy</w:t>
      </w:r>
      <w:r w:rsidR="009A4775">
        <w:rPr>
          <w:rFonts w:ascii="Arial" w:eastAsia="Times New Roman" w:hAnsi="Arial" w:cs="Arial"/>
          <w:sz w:val="24"/>
          <w:szCs w:val="24"/>
          <w:lang w:val="pl-PL"/>
        </w:rPr>
        <w:t xml:space="preserve">, pod warunkiem, </w:t>
      </w:r>
      <w:r w:rsidR="009C1425">
        <w:rPr>
          <w:rFonts w:ascii="Arial" w:eastAsia="Times New Roman" w:hAnsi="Arial" w:cs="Arial"/>
          <w:sz w:val="24"/>
          <w:szCs w:val="24"/>
          <w:lang w:val="pl-PL"/>
        </w:rPr>
        <w:t>ż</w:t>
      </w:r>
      <w:r w:rsidR="009A4775">
        <w:rPr>
          <w:rFonts w:ascii="Arial" w:eastAsia="Times New Roman" w:hAnsi="Arial" w:cs="Arial"/>
          <w:sz w:val="24"/>
          <w:szCs w:val="24"/>
          <w:lang w:val="pl-PL"/>
        </w:rPr>
        <w:t xml:space="preserve">e </w:t>
      </w:r>
      <w:r w:rsidR="00A21477">
        <w:rPr>
          <w:rFonts w:ascii="Arial" w:eastAsia="Times New Roman" w:hAnsi="Arial" w:cs="Arial"/>
          <w:sz w:val="24"/>
          <w:szCs w:val="24"/>
          <w:lang w:val="pl-PL"/>
        </w:rPr>
        <w:t xml:space="preserve">zastosowanie takiej kumulacji prowadzi do spełnienia przez otrzymywane produkty właściwej dla nich reguły pochodzenia, a </w:t>
      </w:r>
      <w:r w:rsidR="009A4775">
        <w:rPr>
          <w:rFonts w:ascii="Arial" w:eastAsia="Times New Roman" w:hAnsi="Arial" w:cs="Arial"/>
          <w:sz w:val="24"/>
          <w:szCs w:val="24"/>
          <w:lang w:val="pl-PL"/>
        </w:rPr>
        <w:t xml:space="preserve">przeprowadzone na terytorium </w:t>
      </w:r>
      <w:r w:rsidR="00383E6E">
        <w:rPr>
          <w:rFonts w:ascii="Arial" w:eastAsia="Times New Roman" w:hAnsi="Arial" w:cs="Arial"/>
          <w:sz w:val="24"/>
          <w:szCs w:val="24"/>
          <w:lang w:val="pl-PL"/>
        </w:rPr>
        <w:t xml:space="preserve">danej </w:t>
      </w:r>
      <w:r w:rsidR="009A4775">
        <w:rPr>
          <w:rFonts w:ascii="Arial" w:eastAsia="Times New Roman" w:hAnsi="Arial" w:cs="Arial"/>
          <w:sz w:val="24"/>
          <w:szCs w:val="24"/>
          <w:lang w:val="pl-PL"/>
        </w:rPr>
        <w:t>Strony obróbk</w:t>
      </w:r>
      <w:r w:rsidR="00383E6E">
        <w:rPr>
          <w:rFonts w:ascii="Arial" w:eastAsia="Times New Roman" w:hAnsi="Arial" w:cs="Arial"/>
          <w:sz w:val="24"/>
          <w:szCs w:val="24"/>
          <w:lang w:val="pl-PL"/>
        </w:rPr>
        <w:t>i</w:t>
      </w:r>
      <w:r w:rsidR="009A4775">
        <w:rPr>
          <w:rFonts w:ascii="Arial" w:eastAsia="Times New Roman" w:hAnsi="Arial" w:cs="Arial"/>
          <w:sz w:val="24"/>
          <w:szCs w:val="24"/>
          <w:lang w:val="pl-PL"/>
        </w:rPr>
        <w:t xml:space="preserve"> lub przetworzeni</w:t>
      </w:r>
      <w:r w:rsidR="00383E6E">
        <w:rPr>
          <w:rFonts w:ascii="Arial" w:eastAsia="Times New Roman" w:hAnsi="Arial" w:cs="Arial"/>
          <w:sz w:val="24"/>
          <w:szCs w:val="24"/>
          <w:lang w:val="pl-PL"/>
        </w:rPr>
        <w:t>a</w:t>
      </w:r>
      <w:r w:rsidR="009A4775">
        <w:rPr>
          <w:rFonts w:ascii="Arial" w:eastAsia="Times New Roman" w:hAnsi="Arial" w:cs="Arial"/>
          <w:sz w:val="24"/>
          <w:szCs w:val="24"/>
          <w:lang w:val="pl-PL"/>
        </w:rPr>
        <w:t xml:space="preserve"> wykraczają poza czynności, o których mowa </w:t>
      </w:r>
      <w:r w:rsidRPr="00C103F0">
        <w:rPr>
          <w:rFonts w:ascii="Arial" w:eastAsia="Times New Roman" w:hAnsi="Arial" w:cs="Arial"/>
          <w:sz w:val="24"/>
          <w:szCs w:val="24"/>
          <w:lang w:val="pl-PL"/>
        </w:rPr>
        <w:t xml:space="preserve">w art. 6 </w:t>
      </w:r>
      <w:r w:rsidR="00A21477">
        <w:rPr>
          <w:rFonts w:ascii="Arial" w:eastAsia="Times New Roman" w:hAnsi="Arial" w:cs="Arial"/>
          <w:sz w:val="24"/>
          <w:szCs w:val="24"/>
          <w:lang w:val="pl-PL"/>
        </w:rPr>
        <w:t xml:space="preserve">Protokołu 1 </w:t>
      </w:r>
      <w:r w:rsidRPr="00C103F0">
        <w:rPr>
          <w:rFonts w:ascii="Arial" w:eastAsia="Times New Roman" w:hAnsi="Arial" w:cs="Arial"/>
          <w:sz w:val="24"/>
          <w:szCs w:val="24"/>
          <w:lang w:val="pl-PL"/>
        </w:rPr>
        <w:t>(</w:t>
      </w:r>
      <w:r w:rsidR="009A4775">
        <w:rPr>
          <w:rFonts w:ascii="Arial" w:eastAsia="Times New Roman" w:hAnsi="Arial" w:cs="Arial"/>
          <w:sz w:val="24"/>
          <w:szCs w:val="24"/>
          <w:lang w:val="pl-PL"/>
        </w:rPr>
        <w:t>N</w:t>
      </w:r>
      <w:r w:rsidRPr="00C103F0">
        <w:rPr>
          <w:rFonts w:ascii="Arial" w:eastAsia="Times New Roman" w:hAnsi="Arial" w:cs="Arial"/>
          <w:sz w:val="24"/>
          <w:szCs w:val="24"/>
          <w:lang w:val="pl-PL"/>
        </w:rPr>
        <w:t>iewystarczająca obróbka lub przetworzenie).</w:t>
      </w:r>
      <w:r w:rsidR="00277650">
        <w:rPr>
          <w:rFonts w:ascii="Arial" w:eastAsia="Times New Roman" w:hAnsi="Arial" w:cs="Arial"/>
          <w:sz w:val="24"/>
          <w:szCs w:val="24"/>
          <w:lang w:val="pl-PL"/>
        </w:rPr>
        <w:t xml:space="preserve"> </w:t>
      </w:r>
      <w:r w:rsidR="00383E6E">
        <w:rPr>
          <w:rFonts w:ascii="Arial" w:eastAsia="Times New Roman" w:hAnsi="Arial" w:cs="Arial"/>
          <w:sz w:val="24"/>
          <w:szCs w:val="24"/>
          <w:lang w:val="pl-PL"/>
        </w:rPr>
        <w:t>Producent</w:t>
      </w:r>
      <w:r w:rsidR="009A4775">
        <w:rPr>
          <w:rFonts w:ascii="Arial" w:eastAsia="Times New Roman" w:hAnsi="Arial" w:cs="Arial"/>
          <w:sz w:val="24"/>
          <w:szCs w:val="24"/>
          <w:lang w:val="pl-PL"/>
        </w:rPr>
        <w:t xml:space="preserve"> </w:t>
      </w:r>
      <w:r w:rsidRPr="00C103F0">
        <w:rPr>
          <w:rFonts w:ascii="Arial" w:eastAsia="Times New Roman" w:hAnsi="Arial" w:cs="Arial"/>
          <w:sz w:val="24"/>
          <w:szCs w:val="24"/>
          <w:lang w:val="pl-PL"/>
        </w:rPr>
        <w:t>wykor</w:t>
      </w:r>
      <w:r w:rsidR="009A4775">
        <w:rPr>
          <w:rFonts w:ascii="Arial" w:eastAsia="Times New Roman" w:hAnsi="Arial" w:cs="Arial"/>
          <w:sz w:val="24"/>
          <w:szCs w:val="24"/>
          <w:lang w:val="pl-PL"/>
        </w:rPr>
        <w:t xml:space="preserve">zystujący </w:t>
      </w:r>
      <w:r w:rsidR="00A21477" w:rsidRPr="00C103F0">
        <w:rPr>
          <w:rFonts w:ascii="Arial" w:eastAsia="Times New Roman" w:hAnsi="Arial" w:cs="Arial"/>
          <w:sz w:val="24"/>
          <w:szCs w:val="24"/>
          <w:lang w:val="pl-PL"/>
        </w:rPr>
        <w:t xml:space="preserve">w ramach </w:t>
      </w:r>
      <w:r w:rsidR="00A21477">
        <w:rPr>
          <w:rFonts w:ascii="Arial" w:eastAsia="Times New Roman" w:hAnsi="Arial" w:cs="Arial"/>
          <w:sz w:val="24"/>
          <w:szCs w:val="24"/>
          <w:lang w:val="pl-PL"/>
        </w:rPr>
        <w:t xml:space="preserve">kumulacji dwustronnej </w:t>
      </w:r>
      <w:r w:rsidR="009A4775">
        <w:rPr>
          <w:rFonts w:ascii="Arial" w:eastAsia="Times New Roman" w:hAnsi="Arial" w:cs="Arial"/>
          <w:sz w:val="24"/>
          <w:szCs w:val="24"/>
          <w:lang w:val="pl-PL"/>
        </w:rPr>
        <w:t xml:space="preserve">materiały pochodzące </w:t>
      </w:r>
      <w:r w:rsidR="00A21477">
        <w:rPr>
          <w:rFonts w:ascii="Arial" w:eastAsia="Times New Roman" w:hAnsi="Arial" w:cs="Arial"/>
          <w:sz w:val="24"/>
          <w:szCs w:val="24"/>
          <w:lang w:val="pl-PL"/>
        </w:rPr>
        <w:t>z</w:t>
      </w:r>
      <w:r w:rsidR="00277650">
        <w:rPr>
          <w:rFonts w:ascii="Arial" w:eastAsia="Times New Roman" w:hAnsi="Arial" w:cs="Arial"/>
          <w:sz w:val="24"/>
          <w:szCs w:val="24"/>
          <w:lang w:val="pl-PL"/>
        </w:rPr>
        <w:t xml:space="preserve"> </w:t>
      </w:r>
      <w:r w:rsidRPr="00C103F0">
        <w:rPr>
          <w:rFonts w:ascii="Arial" w:eastAsia="Times New Roman" w:hAnsi="Arial" w:cs="Arial"/>
          <w:sz w:val="24"/>
          <w:szCs w:val="24"/>
          <w:lang w:val="pl-PL"/>
        </w:rPr>
        <w:t xml:space="preserve">drugiej </w:t>
      </w:r>
      <w:r w:rsidR="009A4775">
        <w:rPr>
          <w:rFonts w:ascii="Arial" w:eastAsia="Times New Roman" w:hAnsi="Arial" w:cs="Arial"/>
          <w:sz w:val="24"/>
          <w:szCs w:val="24"/>
          <w:lang w:val="pl-PL"/>
        </w:rPr>
        <w:t>S</w:t>
      </w:r>
      <w:r w:rsidRPr="00C103F0">
        <w:rPr>
          <w:rFonts w:ascii="Arial" w:eastAsia="Times New Roman" w:hAnsi="Arial" w:cs="Arial"/>
          <w:sz w:val="24"/>
          <w:szCs w:val="24"/>
          <w:lang w:val="pl-PL"/>
        </w:rPr>
        <w:t xml:space="preserve">trony </w:t>
      </w:r>
      <w:r w:rsidR="00383E6E">
        <w:rPr>
          <w:rFonts w:ascii="Arial" w:eastAsia="Times New Roman" w:hAnsi="Arial" w:cs="Arial"/>
          <w:sz w:val="24"/>
          <w:szCs w:val="24"/>
          <w:lang w:val="pl-PL"/>
        </w:rPr>
        <w:t>umowy,</w:t>
      </w:r>
      <w:r w:rsidRPr="00C103F0">
        <w:rPr>
          <w:rFonts w:ascii="Arial" w:eastAsia="Times New Roman" w:hAnsi="Arial" w:cs="Arial"/>
          <w:sz w:val="24"/>
          <w:szCs w:val="24"/>
          <w:lang w:val="pl-PL"/>
        </w:rPr>
        <w:t xml:space="preserve"> musi posiadać </w:t>
      </w:r>
      <w:r w:rsidR="003F7390">
        <w:rPr>
          <w:rFonts w:ascii="Arial" w:eastAsia="Times New Roman" w:hAnsi="Arial" w:cs="Arial"/>
          <w:sz w:val="24"/>
          <w:szCs w:val="24"/>
          <w:lang w:val="pl-PL"/>
        </w:rPr>
        <w:t xml:space="preserve">przewidziany umową </w:t>
      </w:r>
      <w:r w:rsidRPr="00C103F0">
        <w:rPr>
          <w:rFonts w:ascii="Arial" w:eastAsia="Times New Roman" w:hAnsi="Arial" w:cs="Arial"/>
          <w:sz w:val="24"/>
          <w:szCs w:val="24"/>
          <w:lang w:val="pl-PL"/>
        </w:rPr>
        <w:t>dowód pochodzenia tych materiałów</w:t>
      </w:r>
      <w:r w:rsidR="009A4775">
        <w:rPr>
          <w:rFonts w:ascii="Arial" w:eastAsia="Times New Roman" w:hAnsi="Arial" w:cs="Arial"/>
          <w:sz w:val="24"/>
          <w:szCs w:val="24"/>
          <w:lang w:val="pl-PL"/>
        </w:rPr>
        <w:t>.</w:t>
      </w:r>
    </w:p>
    <w:p w14:paraId="2902D620" w14:textId="34C07003" w:rsidR="00241C84" w:rsidRDefault="00241C84" w:rsidP="00241C84">
      <w:pPr>
        <w:pStyle w:val="Akapitzlist"/>
        <w:numPr>
          <w:ilvl w:val="0"/>
          <w:numId w:val="34"/>
        </w:numPr>
        <w:ind w:left="567" w:hanging="567"/>
        <w:jc w:val="both"/>
        <w:rPr>
          <w:rFonts w:ascii="Arial" w:eastAsia="Times New Roman" w:hAnsi="Arial" w:cs="Arial"/>
          <w:sz w:val="24"/>
          <w:szCs w:val="24"/>
          <w:lang w:val="pl-PL"/>
        </w:rPr>
      </w:pPr>
      <w:r>
        <w:rPr>
          <w:rFonts w:ascii="Arial" w:eastAsia="Times New Roman" w:hAnsi="Arial" w:cs="Arial"/>
          <w:sz w:val="24"/>
          <w:szCs w:val="24"/>
          <w:lang w:val="pl-PL"/>
        </w:rPr>
        <w:t>Inne typy kumulacji</w:t>
      </w:r>
    </w:p>
    <w:p w14:paraId="5595FFED" w14:textId="7E5F3B38" w:rsidR="00241C84" w:rsidRPr="00241C84" w:rsidRDefault="00241C84" w:rsidP="00277650">
      <w:pPr>
        <w:spacing w:after="0"/>
        <w:jc w:val="both"/>
        <w:rPr>
          <w:rFonts w:ascii="Arial" w:eastAsia="Times New Roman" w:hAnsi="Arial" w:cs="Arial"/>
          <w:sz w:val="24"/>
          <w:szCs w:val="24"/>
          <w:lang w:val="pl-PL"/>
        </w:rPr>
      </w:pPr>
      <w:r>
        <w:rPr>
          <w:rFonts w:ascii="Arial" w:eastAsia="Times New Roman" w:hAnsi="Arial" w:cs="Arial"/>
          <w:sz w:val="24"/>
          <w:szCs w:val="24"/>
          <w:lang w:val="pl-PL"/>
        </w:rPr>
        <w:t>Protokół 1 przewiduje możliwość stosowania także innych typów kumulacji:</w:t>
      </w:r>
    </w:p>
    <w:p w14:paraId="2F21E550" w14:textId="55297AED" w:rsidR="00C103F0" w:rsidRDefault="00241C84" w:rsidP="00277650">
      <w:pPr>
        <w:spacing w:after="0"/>
        <w:ind w:left="142" w:hanging="142"/>
        <w:rPr>
          <w:rFonts w:ascii="Arial" w:eastAsia="Times New Roman" w:hAnsi="Arial" w:cs="Arial"/>
          <w:sz w:val="24"/>
          <w:szCs w:val="24"/>
          <w:lang w:val="pl-PL"/>
        </w:rPr>
      </w:pPr>
      <w:r w:rsidRPr="00241C84">
        <w:rPr>
          <w:rFonts w:ascii="Arial" w:eastAsia="Times New Roman" w:hAnsi="Arial" w:cs="Arial"/>
          <w:sz w:val="24"/>
          <w:szCs w:val="24"/>
          <w:lang w:val="pl-PL"/>
        </w:rPr>
        <w:t xml:space="preserve">- </w:t>
      </w:r>
      <w:r>
        <w:rPr>
          <w:rFonts w:ascii="Arial" w:eastAsia="Times New Roman" w:hAnsi="Arial" w:cs="Arial"/>
          <w:sz w:val="24"/>
          <w:szCs w:val="24"/>
          <w:lang w:val="pl-PL"/>
        </w:rPr>
        <w:t>k</w:t>
      </w:r>
      <w:r w:rsidR="00C103F0" w:rsidRPr="00241C84">
        <w:rPr>
          <w:rFonts w:ascii="Arial" w:eastAsia="Times New Roman" w:hAnsi="Arial" w:cs="Arial"/>
          <w:sz w:val="24"/>
          <w:szCs w:val="24"/>
          <w:lang w:val="pl-PL"/>
        </w:rPr>
        <w:t>umulacja w odniesieniu do niektórych gatunków ryb pochodzących z krajów ASEAN, które zawarły z UE umowę</w:t>
      </w:r>
      <w:r>
        <w:rPr>
          <w:rFonts w:ascii="Arial" w:eastAsia="Times New Roman" w:hAnsi="Arial" w:cs="Arial"/>
          <w:sz w:val="24"/>
          <w:szCs w:val="24"/>
          <w:lang w:val="pl-PL"/>
        </w:rPr>
        <w:t xml:space="preserve"> o wolnym handlu;</w:t>
      </w:r>
    </w:p>
    <w:p w14:paraId="3CC11881" w14:textId="2B6D2B7A" w:rsidR="00241C84" w:rsidRPr="00241C84" w:rsidRDefault="00241C84" w:rsidP="00277650">
      <w:pPr>
        <w:spacing w:after="0"/>
        <w:ind w:left="142" w:hanging="142"/>
        <w:rPr>
          <w:rFonts w:ascii="Arial" w:eastAsia="Times New Roman" w:hAnsi="Arial" w:cs="Arial"/>
          <w:sz w:val="24"/>
          <w:szCs w:val="24"/>
          <w:lang w:val="pl-PL"/>
        </w:rPr>
      </w:pPr>
      <w:r w:rsidRPr="00241C84">
        <w:rPr>
          <w:rFonts w:ascii="Arial" w:eastAsia="Times New Roman" w:hAnsi="Arial" w:cs="Arial"/>
          <w:sz w:val="24"/>
          <w:szCs w:val="24"/>
          <w:lang w:val="pl-PL"/>
        </w:rPr>
        <w:t xml:space="preserve">- kumulacja dotycząca tkanin pochodzących z </w:t>
      </w:r>
      <w:r>
        <w:rPr>
          <w:rFonts w:ascii="Arial" w:eastAsia="Times New Roman" w:hAnsi="Arial" w:cs="Arial"/>
          <w:sz w:val="24"/>
          <w:szCs w:val="24"/>
          <w:lang w:val="pl-PL"/>
        </w:rPr>
        <w:t>Korei Południowej;</w:t>
      </w:r>
    </w:p>
    <w:p w14:paraId="1F792714" w14:textId="35EB6CF9" w:rsidR="00241C84" w:rsidRPr="00677410" w:rsidRDefault="00241C84" w:rsidP="00277650">
      <w:pPr>
        <w:spacing w:after="120"/>
        <w:ind w:left="142" w:hanging="142"/>
        <w:rPr>
          <w:rFonts w:ascii="Arial" w:eastAsia="Times New Roman" w:hAnsi="Arial" w:cs="Arial"/>
          <w:sz w:val="24"/>
          <w:szCs w:val="24"/>
          <w:u w:val="single"/>
          <w:lang w:val="pl-PL"/>
        </w:rPr>
      </w:pPr>
      <w:r w:rsidRPr="00241C84">
        <w:rPr>
          <w:rFonts w:ascii="Arial" w:eastAsia="Times New Roman" w:hAnsi="Arial" w:cs="Arial"/>
          <w:sz w:val="24"/>
          <w:szCs w:val="24"/>
          <w:lang w:val="pl-PL"/>
        </w:rPr>
        <w:t xml:space="preserve">- klauzula umożliwiająca kumulację pochodzenia </w:t>
      </w:r>
      <w:r w:rsidR="003F7390">
        <w:rPr>
          <w:rFonts w:ascii="Arial" w:eastAsia="Times New Roman" w:hAnsi="Arial" w:cs="Arial"/>
          <w:sz w:val="24"/>
          <w:szCs w:val="24"/>
          <w:lang w:val="pl-PL"/>
        </w:rPr>
        <w:t>w odniesieniu do</w:t>
      </w:r>
      <w:r w:rsidRPr="00241C84">
        <w:rPr>
          <w:rFonts w:ascii="Arial" w:eastAsia="Times New Roman" w:hAnsi="Arial" w:cs="Arial"/>
          <w:sz w:val="24"/>
          <w:szCs w:val="24"/>
          <w:lang w:val="pl-PL"/>
        </w:rPr>
        <w:t xml:space="preserve"> tkanin</w:t>
      </w:r>
      <w:r w:rsidR="009E1AC6">
        <w:rPr>
          <w:rFonts w:ascii="Arial" w:eastAsia="Times New Roman" w:hAnsi="Arial" w:cs="Arial"/>
          <w:sz w:val="24"/>
          <w:szCs w:val="24"/>
          <w:lang w:val="pl-PL"/>
        </w:rPr>
        <w:t xml:space="preserve"> pochodzących z kraju, z</w:t>
      </w:r>
      <w:r w:rsidR="00277650">
        <w:rPr>
          <w:rFonts w:ascii="Arial" w:eastAsia="Times New Roman" w:hAnsi="Arial" w:cs="Arial"/>
          <w:sz w:val="24"/>
          <w:szCs w:val="24"/>
          <w:lang w:val="pl-PL"/>
        </w:rPr>
        <w:t xml:space="preserve"> </w:t>
      </w:r>
      <w:r w:rsidRPr="00241C84">
        <w:rPr>
          <w:rFonts w:ascii="Arial" w:eastAsia="Times New Roman" w:hAnsi="Arial" w:cs="Arial"/>
          <w:sz w:val="24"/>
          <w:szCs w:val="24"/>
          <w:lang w:val="pl-PL"/>
        </w:rPr>
        <w:t>którym zarówno UE</w:t>
      </w:r>
      <w:r w:rsidR="00277650">
        <w:rPr>
          <w:rFonts w:ascii="Arial" w:eastAsia="Times New Roman" w:hAnsi="Arial" w:cs="Arial"/>
          <w:sz w:val="24"/>
          <w:szCs w:val="24"/>
          <w:lang w:val="pl-PL"/>
        </w:rPr>
        <w:t>, jak i Wietnam zawarły umowę o </w:t>
      </w:r>
      <w:r w:rsidRPr="00241C84">
        <w:rPr>
          <w:rFonts w:ascii="Arial" w:eastAsia="Times New Roman" w:hAnsi="Arial" w:cs="Arial"/>
          <w:sz w:val="24"/>
          <w:szCs w:val="24"/>
          <w:lang w:val="pl-PL"/>
        </w:rPr>
        <w:t>wol</w:t>
      </w:r>
      <w:r>
        <w:rPr>
          <w:rFonts w:ascii="Arial" w:eastAsia="Times New Roman" w:hAnsi="Arial" w:cs="Arial"/>
          <w:sz w:val="24"/>
          <w:szCs w:val="24"/>
          <w:lang w:val="pl-PL"/>
        </w:rPr>
        <w:t>nym handlu.</w:t>
      </w:r>
    </w:p>
    <w:p w14:paraId="0E1BF9FB" w14:textId="1B4FC299" w:rsidR="00241C84" w:rsidRDefault="00241C84" w:rsidP="00241C84">
      <w:pPr>
        <w:jc w:val="both"/>
        <w:rPr>
          <w:rFonts w:ascii="Arial" w:eastAsia="Times New Roman" w:hAnsi="Arial" w:cs="Arial"/>
          <w:sz w:val="24"/>
          <w:szCs w:val="24"/>
          <w:lang w:val="pl-PL"/>
        </w:rPr>
      </w:pPr>
      <w:r>
        <w:rPr>
          <w:rFonts w:ascii="Arial" w:eastAsia="Times New Roman" w:hAnsi="Arial" w:cs="Arial"/>
          <w:sz w:val="24"/>
          <w:szCs w:val="24"/>
          <w:lang w:val="pl-PL"/>
        </w:rPr>
        <w:t>Tego typu k</w:t>
      </w:r>
      <w:r w:rsidRPr="00C103F0">
        <w:rPr>
          <w:rFonts w:ascii="Arial" w:eastAsia="Times New Roman" w:hAnsi="Arial" w:cs="Arial"/>
          <w:sz w:val="24"/>
          <w:szCs w:val="24"/>
          <w:lang w:val="pl-PL"/>
        </w:rPr>
        <w:t>umulacj</w:t>
      </w:r>
      <w:r>
        <w:rPr>
          <w:rFonts w:ascii="Arial" w:eastAsia="Times New Roman" w:hAnsi="Arial" w:cs="Arial"/>
          <w:sz w:val="24"/>
          <w:szCs w:val="24"/>
          <w:lang w:val="pl-PL"/>
        </w:rPr>
        <w:t xml:space="preserve">e pochodzenia </w:t>
      </w:r>
      <w:r w:rsidRPr="00C103F0">
        <w:rPr>
          <w:rFonts w:ascii="Arial" w:eastAsia="Times New Roman" w:hAnsi="Arial" w:cs="Arial"/>
          <w:sz w:val="24"/>
          <w:szCs w:val="24"/>
          <w:lang w:val="pl-PL"/>
        </w:rPr>
        <w:t xml:space="preserve">nie </w:t>
      </w:r>
      <w:r w:rsidR="003F7390">
        <w:rPr>
          <w:rFonts w:ascii="Arial" w:eastAsia="Times New Roman" w:hAnsi="Arial" w:cs="Arial"/>
          <w:sz w:val="24"/>
          <w:szCs w:val="24"/>
          <w:lang w:val="pl-PL"/>
        </w:rPr>
        <w:t>są obecnie</w:t>
      </w:r>
      <w:r w:rsidR="009E1AC6">
        <w:rPr>
          <w:rFonts w:ascii="Arial" w:eastAsia="Times New Roman" w:hAnsi="Arial" w:cs="Arial"/>
          <w:sz w:val="24"/>
          <w:szCs w:val="24"/>
          <w:lang w:val="pl-PL"/>
        </w:rPr>
        <w:t xml:space="preserve"> </w:t>
      </w:r>
      <w:r w:rsidRPr="00C103F0">
        <w:rPr>
          <w:rFonts w:ascii="Arial" w:eastAsia="Times New Roman" w:hAnsi="Arial" w:cs="Arial"/>
          <w:sz w:val="24"/>
          <w:szCs w:val="24"/>
          <w:lang w:val="pl-PL"/>
        </w:rPr>
        <w:t>stosowan</w:t>
      </w:r>
      <w:r>
        <w:rPr>
          <w:rFonts w:ascii="Arial" w:eastAsia="Times New Roman" w:hAnsi="Arial" w:cs="Arial"/>
          <w:sz w:val="24"/>
          <w:szCs w:val="24"/>
          <w:lang w:val="pl-PL"/>
        </w:rPr>
        <w:t>e</w:t>
      </w:r>
      <w:r w:rsidRPr="00C103F0">
        <w:rPr>
          <w:rFonts w:ascii="Arial" w:eastAsia="Times New Roman" w:hAnsi="Arial" w:cs="Arial"/>
          <w:sz w:val="24"/>
          <w:szCs w:val="24"/>
          <w:lang w:val="pl-PL"/>
        </w:rPr>
        <w:t>.</w:t>
      </w:r>
      <w:r w:rsidR="003F7390">
        <w:rPr>
          <w:rFonts w:ascii="Arial" w:eastAsia="Times New Roman" w:hAnsi="Arial" w:cs="Arial"/>
          <w:sz w:val="24"/>
          <w:szCs w:val="24"/>
          <w:lang w:val="pl-PL"/>
        </w:rPr>
        <w:t xml:space="preserve"> </w:t>
      </w:r>
    </w:p>
    <w:p w14:paraId="5112D41C" w14:textId="77777777" w:rsidR="00A31834" w:rsidRPr="00241C84" w:rsidRDefault="00A31834" w:rsidP="00241C84">
      <w:pPr>
        <w:jc w:val="both"/>
        <w:rPr>
          <w:rFonts w:ascii="Arial" w:eastAsia="Times New Roman" w:hAnsi="Arial" w:cs="Arial"/>
          <w:sz w:val="24"/>
          <w:szCs w:val="24"/>
          <w:lang w:val="pl-PL"/>
        </w:rPr>
      </w:pPr>
    </w:p>
    <w:p w14:paraId="30E7247D" w14:textId="06644E0C" w:rsidR="00C103F0" w:rsidRPr="00A31834" w:rsidRDefault="00A31834" w:rsidP="00A31834">
      <w:pPr>
        <w:jc w:val="center"/>
        <w:rPr>
          <w:rFonts w:ascii="Arial" w:eastAsia="Times New Roman" w:hAnsi="Arial" w:cs="Arial"/>
          <w:b/>
          <w:sz w:val="24"/>
          <w:szCs w:val="24"/>
          <w:lang w:val="pl-PL"/>
        </w:rPr>
      </w:pPr>
      <w:r w:rsidRPr="00A31834">
        <w:rPr>
          <w:rFonts w:ascii="Arial" w:eastAsia="Times New Roman" w:hAnsi="Arial" w:cs="Arial"/>
          <w:b/>
          <w:sz w:val="24"/>
          <w:szCs w:val="24"/>
          <w:lang w:val="pl-PL"/>
        </w:rPr>
        <w:t xml:space="preserve">IV. </w:t>
      </w:r>
      <w:r w:rsidR="00C103F0" w:rsidRPr="00A31834">
        <w:rPr>
          <w:rFonts w:ascii="Arial" w:eastAsia="Times New Roman" w:hAnsi="Arial" w:cs="Arial"/>
          <w:b/>
          <w:sz w:val="24"/>
          <w:szCs w:val="24"/>
          <w:lang w:val="pl-PL"/>
        </w:rPr>
        <w:t xml:space="preserve">Zasada </w:t>
      </w:r>
      <w:r w:rsidR="009634D5" w:rsidRPr="00A31834">
        <w:rPr>
          <w:rFonts w:ascii="Arial" w:eastAsia="Times New Roman" w:hAnsi="Arial" w:cs="Arial"/>
          <w:b/>
          <w:sz w:val="24"/>
          <w:szCs w:val="24"/>
          <w:lang w:val="pl-PL"/>
        </w:rPr>
        <w:t>niemanipulacji</w:t>
      </w:r>
    </w:p>
    <w:p w14:paraId="115EC58E" w14:textId="29566104" w:rsidR="00C103F0" w:rsidRPr="00C103F0" w:rsidRDefault="009634D5" w:rsidP="00C103F0">
      <w:pPr>
        <w:jc w:val="both"/>
        <w:rPr>
          <w:rFonts w:ascii="Arial" w:eastAsia="Times New Roman" w:hAnsi="Arial" w:cs="Arial"/>
          <w:sz w:val="24"/>
          <w:szCs w:val="24"/>
          <w:lang w:val="pl-PL"/>
        </w:rPr>
      </w:pPr>
      <w:r>
        <w:rPr>
          <w:rFonts w:ascii="Arial" w:eastAsia="Times New Roman" w:hAnsi="Arial" w:cs="Arial"/>
          <w:sz w:val="24"/>
          <w:szCs w:val="24"/>
          <w:lang w:val="pl-PL"/>
        </w:rPr>
        <w:t xml:space="preserve">Umowa </w:t>
      </w:r>
      <w:r w:rsidR="00C103F0" w:rsidRPr="00C103F0">
        <w:rPr>
          <w:rFonts w:ascii="Arial" w:eastAsia="Times New Roman" w:hAnsi="Arial" w:cs="Arial"/>
          <w:sz w:val="24"/>
          <w:szCs w:val="24"/>
          <w:lang w:val="pl-PL"/>
        </w:rPr>
        <w:t xml:space="preserve">EVFTA przewiduje </w:t>
      </w:r>
      <w:r>
        <w:rPr>
          <w:rFonts w:ascii="Arial" w:eastAsia="Times New Roman" w:hAnsi="Arial" w:cs="Arial"/>
          <w:sz w:val="24"/>
          <w:szCs w:val="24"/>
          <w:lang w:val="pl-PL"/>
        </w:rPr>
        <w:t xml:space="preserve">w art. 13 Protokołu 1 tzw. </w:t>
      </w:r>
      <w:r w:rsidR="00A31834">
        <w:rPr>
          <w:rFonts w:ascii="Arial" w:eastAsia="Times New Roman" w:hAnsi="Arial" w:cs="Arial"/>
          <w:sz w:val="24"/>
          <w:szCs w:val="24"/>
          <w:lang w:val="pl-PL"/>
        </w:rPr>
        <w:t>„</w:t>
      </w:r>
      <w:r w:rsidR="00C103F0" w:rsidRPr="00C103F0">
        <w:rPr>
          <w:rFonts w:ascii="Arial" w:eastAsia="Times New Roman" w:hAnsi="Arial" w:cs="Arial"/>
          <w:sz w:val="24"/>
          <w:szCs w:val="24"/>
          <w:lang w:val="pl-PL"/>
        </w:rPr>
        <w:t xml:space="preserve">zasadę </w:t>
      </w:r>
      <w:r w:rsidR="00D85D0E">
        <w:rPr>
          <w:rFonts w:ascii="Arial" w:eastAsia="Times New Roman" w:hAnsi="Arial" w:cs="Arial"/>
          <w:sz w:val="24"/>
          <w:szCs w:val="24"/>
          <w:lang w:val="pl-PL"/>
        </w:rPr>
        <w:t>niemanipulacji</w:t>
      </w:r>
      <w:r w:rsidR="00A31834">
        <w:rPr>
          <w:rFonts w:ascii="Arial" w:eastAsia="Times New Roman" w:hAnsi="Arial" w:cs="Arial"/>
          <w:sz w:val="24"/>
          <w:szCs w:val="24"/>
          <w:lang w:val="pl-PL"/>
        </w:rPr>
        <w:t>”</w:t>
      </w:r>
      <w:r w:rsidR="00D85D0E">
        <w:rPr>
          <w:rFonts w:ascii="Arial" w:eastAsia="Times New Roman" w:hAnsi="Arial" w:cs="Arial"/>
          <w:sz w:val="24"/>
          <w:szCs w:val="24"/>
          <w:lang w:val="pl-PL"/>
        </w:rPr>
        <w:t>,</w:t>
      </w:r>
      <w:r w:rsidR="00C103F0" w:rsidRPr="00C103F0">
        <w:rPr>
          <w:rFonts w:ascii="Arial" w:eastAsia="Times New Roman" w:hAnsi="Arial" w:cs="Arial"/>
          <w:sz w:val="24"/>
          <w:szCs w:val="24"/>
          <w:lang w:val="pl-PL"/>
        </w:rPr>
        <w:t xml:space="preserve"> </w:t>
      </w:r>
      <w:r>
        <w:rPr>
          <w:rFonts w:ascii="Arial" w:eastAsia="Times New Roman" w:hAnsi="Arial" w:cs="Arial"/>
          <w:sz w:val="24"/>
          <w:szCs w:val="24"/>
          <w:lang w:val="pl-PL"/>
        </w:rPr>
        <w:t xml:space="preserve">podobną do </w:t>
      </w:r>
      <w:r w:rsidR="00A31834">
        <w:rPr>
          <w:rFonts w:ascii="Arial" w:eastAsia="Times New Roman" w:hAnsi="Arial" w:cs="Arial"/>
          <w:sz w:val="24"/>
          <w:szCs w:val="24"/>
          <w:lang w:val="pl-PL"/>
        </w:rPr>
        <w:t>„</w:t>
      </w:r>
      <w:r>
        <w:rPr>
          <w:rFonts w:ascii="Arial" w:eastAsia="Times New Roman" w:hAnsi="Arial" w:cs="Arial"/>
          <w:sz w:val="24"/>
          <w:szCs w:val="24"/>
          <w:lang w:val="pl-PL"/>
        </w:rPr>
        <w:t>zasady</w:t>
      </w:r>
      <w:r w:rsidR="00C103F0" w:rsidRPr="00C103F0">
        <w:rPr>
          <w:rFonts w:ascii="Arial" w:eastAsia="Times New Roman" w:hAnsi="Arial" w:cs="Arial"/>
          <w:sz w:val="24"/>
          <w:szCs w:val="24"/>
          <w:lang w:val="pl-PL"/>
        </w:rPr>
        <w:t xml:space="preserve"> </w:t>
      </w:r>
      <w:r w:rsidR="00D85D0E">
        <w:rPr>
          <w:rFonts w:ascii="Arial" w:eastAsia="Times New Roman" w:hAnsi="Arial" w:cs="Arial"/>
          <w:sz w:val="24"/>
          <w:szCs w:val="24"/>
          <w:lang w:val="pl-PL"/>
        </w:rPr>
        <w:t xml:space="preserve">transportu </w:t>
      </w:r>
      <w:r w:rsidR="00C103F0" w:rsidRPr="00C103F0">
        <w:rPr>
          <w:rFonts w:ascii="Arial" w:eastAsia="Times New Roman" w:hAnsi="Arial" w:cs="Arial"/>
          <w:sz w:val="24"/>
          <w:szCs w:val="24"/>
          <w:lang w:val="pl-PL"/>
        </w:rPr>
        <w:t>bezpośredniego</w:t>
      </w:r>
      <w:r w:rsidR="00A31834">
        <w:rPr>
          <w:rFonts w:ascii="Arial" w:eastAsia="Times New Roman" w:hAnsi="Arial" w:cs="Arial"/>
          <w:sz w:val="24"/>
          <w:szCs w:val="24"/>
          <w:lang w:val="pl-PL"/>
        </w:rPr>
        <w:t>”</w:t>
      </w:r>
      <w:r>
        <w:rPr>
          <w:rFonts w:ascii="Arial" w:eastAsia="Times New Roman" w:hAnsi="Arial" w:cs="Arial"/>
          <w:sz w:val="24"/>
          <w:szCs w:val="24"/>
          <w:lang w:val="pl-PL"/>
        </w:rPr>
        <w:t xml:space="preserve"> spotykanej w innych uzgodnieniach preferencyjnych</w:t>
      </w:r>
      <w:r w:rsidR="00D85D0E">
        <w:rPr>
          <w:rFonts w:ascii="Arial" w:eastAsia="Times New Roman" w:hAnsi="Arial" w:cs="Arial"/>
          <w:sz w:val="24"/>
          <w:szCs w:val="24"/>
          <w:lang w:val="pl-PL"/>
        </w:rPr>
        <w:t>.</w:t>
      </w:r>
      <w:r w:rsidR="00A31834">
        <w:rPr>
          <w:rFonts w:ascii="Arial" w:eastAsia="Times New Roman" w:hAnsi="Arial" w:cs="Arial"/>
          <w:sz w:val="24"/>
          <w:szCs w:val="24"/>
          <w:lang w:val="pl-PL"/>
        </w:rPr>
        <w:t xml:space="preserve"> </w:t>
      </w:r>
      <w:r w:rsidR="00C103F0" w:rsidRPr="00C103F0">
        <w:rPr>
          <w:rFonts w:ascii="Arial" w:eastAsia="Times New Roman" w:hAnsi="Arial" w:cs="Arial"/>
          <w:sz w:val="24"/>
          <w:szCs w:val="24"/>
          <w:lang w:val="pl-PL"/>
        </w:rPr>
        <w:t>Produkty przywożone do UE/</w:t>
      </w:r>
      <w:r w:rsidR="00D85D0E">
        <w:rPr>
          <w:rFonts w:ascii="Arial" w:eastAsia="Times New Roman" w:hAnsi="Arial" w:cs="Arial"/>
          <w:sz w:val="24"/>
          <w:szCs w:val="24"/>
          <w:lang w:val="pl-PL"/>
        </w:rPr>
        <w:t>Wietnamu</w:t>
      </w:r>
      <w:r w:rsidR="00C103F0" w:rsidRPr="00C103F0">
        <w:rPr>
          <w:rFonts w:ascii="Arial" w:eastAsia="Times New Roman" w:hAnsi="Arial" w:cs="Arial"/>
          <w:sz w:val="24"/>
          <w:szCs w:val="24"/>
          <w:lang w:val="pl-PL"/>
        </w:rPr>
        <w:t xml:space="preserve"> </w:t>
      </w:r>
      <w:r w:rsidR="00D85D0E">
        <w:rPr>
          <w:rFonts w:ascii="Arial" w:eastAsia="Times New Roman" w:hAnsi="Arial" w:cs="Arial"/>
          <w:sz w:val="24"/>
          <w:szCs w:val="24"/>
          <w:lang w:val="pl-PL"/>
        </w:rPr>
        <w:t>musz</w:t>
      </w:r>
      <w:r>
        <w:rPr>
          <w:rFonts w:ascii="Arial" w:eastAsia="Times New Roman" w:hAnsi="Arial" w:cs="Arial"/>
          <w:sz w:val="24"/>
          <w:szCs w:val="24"/>
          <w:lang w:val="pl-PL"/>
        </w:rPr>
        <w:t>ą</w:t>
      </w:r>
      <w:r w:rsidR="00D85D0E">
        <w:rPr>
          <w:rFonts w:ascii="Arial" w:eastAsia="Times New Roman" w:hAnsi="Arial" w:cs="Arial"/>
          <w:sz w:val="24"/>
          <w:szCs w:val="24"/>
          <w:lang w:val="pl-PL"/>
        </w:rPr>
        <w:t xml:space="preserve"> być dokładnie </w:t>
      </w:r>
      <w:r w:rsidR="00C103F0" w:rsidRPr="00C103F0">
        <w:rPr>
          <w:rFonts w:ascii="Arial" w:eastAsia="Times New Roman" w:hAnsi="Arial" w:cs="Arial"/>
          <w:sz w:val="24"/>
          <w:szCs w:val="24"/>
          <w:lang w:val="pl-PL"/>
        </w:rPr>
        <w:t xml:space="preserve">tymi samymi produktami co produkty wywożone </w:t>
      </w:r>
      <w:r>
        <w:rPr>
          <w:rFonts w:ascii="Arial" w:eastAsia="Times New Roman" w:hAnsi="Arial" w:cs="Arial"/>
          <w:sz w:val="24"/>
          <w:szCs w:val="24"/>
          <w:lang w:val="pl-PL"/>
        </w:rPr>
        <w:t xml:space="preserve">odpowiednio </w:t>
      </w:r>
      <w:r w:rsidR="00C103F0" w:rsidRPr="00C103F0">
        <w:rPr>
          <w:rFonts w:ascii="Arial" w:eastAsia="Times New Roman" w:hAnsi="Arial" w:cs="Arial"/>
          <w:sz w:val="24"/>
          <w:szCs w:val="24"/>
          <w:lang w:val="pl-PL"/>
        </w:rPr>
        <w:t>z Wietnamu/UE.</w:t>
      </w:r>
      <w:r w:rsidR="00D85D0E">
        <w:rPr>
          <w:rFonts w:ascii="Arial" w:eastAsia="Times New Roman" w:hAnsi="Arial" w:cs="Arial"/>
          <w:sz w:val="24"/>
          <w:szCs w:val="24"/>
          <w:lang w:val="pl-PL"/>
        </w:rPr>
        <w:t xml:space="preserve"> </w:t>
      </w:r>
      <w:r w:rsidR="00C103F0" w:rsidRPr="00C103F0">
        <w:rPr>
          <w:rFonts w:ascii="Arial" w:eastAsia="Times New Roman" w:hAnsi="Arial" w:cs="Arial"/>
          <w:sz w:val="24"/>
          <w:szCs w:val="24"/>
          <w:lang w:val="pl-PL"/>
        </w:rPr>
        <w:t xml:space="preserve">Nie mogą one być zmieniane, przekształcane w żaden sposób ani poddawane </w:t>
      </w:r>
      <w:r w:rsidR="00D85D0E">
        <w:rPr>
          <w:rFonts w:ascii="Arial" w:eastAsia="Times New Roman" w:hAnsi="Arial" w:cs="Arial"/>
          <w:sz w:val="24"/>
          <w:szCs w:val="24"/>
          <w:lang w:val="pl-PL"/>
        </w:rPr>
        <w:t>czynnościom</w:t>
      </w:r>
      <w:r w:rsidR="00C103F0" w:rsidRPr="00C103F0">
        <w:rPr>
          <w:rFonts w:ascii="Arial" w:eastAsia="Times New Roman" w:hAnsi="Arial" w:cs="Arial"/>
          <w:sz w:val="24"/>
          <w:szCs w:val="24"/>
          <w:lang w:val="pl-PL"/>
        </w:rPr>
        <w:t xml:space="preserve"> innym niż mające na celu zachowanie ich </w:t>
      </w:r>
      <w:r w:rsidR="00D85D0E">
        <w:rPr>
          <w:rFonts w:ascii="Arial" w:eastAsia="Times New Roman" w:hAnsi="Arial" w:cs="Arial"/>
          <w:sz w:val="24"/>
          <w:szCs w:val="24"/>
          <w:lang w:val="pl-PL"/>
        </w:rPr>
        <w:t>w dobrym stanie</w:t>
      </w:r>
      <w:r w:rsidR="00C103F0" w:rsidRPr="00C103F0">
        <w:rPr>
          <w:rFonts w:ascii="Arial" w:eastAsia="Times New Roman" w:hAnsi="Arial" w:cs="Arial"/>
          <w:sz w:val="24"/>
          <w:szCs w:val="24"/>
          <w:lang w:val="pl-PL"/>
        </w:rPr>
        <w:t xml:space="preserve"> lub </w:t>
      </w:r>
      <w:r w:rsidR="00D85D0E">
        <w:rPr>
          <w:rFonts w:ascii="Arial" w:eastAsia="Times New Roman" w:hAnsi="Arial" w:cs="Arial"/>
          <w:sz w:val="24"/>
          <w:szCs w:val="24"/>
          <w:lang w:val="pl-PL"/>
        </w:rPr>
        <w:t xml:space="preserve">czynnościom innym niż </w:t>
      </w:r>
      <w:r w:rsidR="00C103F0" w:rsidRPr="00C103F0">
        <w:rPr>
          <w:rFonts w:ascii="Arial" w:eastAsia="Times New Roman" w:hAnsi="Arial" w:cs="Arial"/>
          <w:sz w:val="24"/>
          <w:szCs w:val="24"/>
          <w:lang w:val="pl-PL"/>
        </w:rPr>
        <w:t xml:space="preserve">dodawanie lub umieszczanie znaków, etykiet, </w:t>
      </w:r>
      <w:r w:rsidR="00D85D0E">
        <w:rPr>
          <w:rFonts w:ascii="Arial" w:eastAsia="Times New Roman" w:hAnsi="Arial" w:cs="Arial"/>
          <w:sz w:val="24"/>
          <w:szCs w:val="24"/>
          <w:lang w:val="pl-PL"/>
        </w:rPr>
        <w:t>pieczęci</w:t>
      </w:r>
      <w:r w:rsidR="00C103F0" w:rsidRPr="00C103F0">
        <w:rPr>
          <w:rFonts w:ascii="Arial" w:eastAsia="Times New Roman" w:hAnsi="Arial" w:cs="Arial"/>
          <w:sz w:val="24"/>
          <w:szCs w:val="24"/>
          <w:lang w:val="pl-PL"/>
        </w:rPr>
        <w:t xml:space="preserve"> lub jakiejkolwiek innej dokumentacji w celu zapewnienia zgodności ze szczególnymi wymogami krajowymi Strony przywozu.</w:t>
      </w:r>
    </w:p>
    <w:p w14:paraId="5BA1E4A6" w14:textId="7919486A" w:rsidR="00C103F0" w:rsidRPr="00C103F0" w:rsidRDefault="00C103F0" w:rsidP="00C103F0">
      <w:pPr>
        <w:jc w:val="both"/>
        <w:rPr>
          <w:rFonts w:ascii="Arial" w:eastAsia="Times New Roman" w:hAnsi="Arial" w:cs="Arial"/>
          <w:sz w:val="24"/>
          <w:szCs w:val="24"/>
          <w:lang w:val="pl-PL"/>
        </w:rPr>
      </w:pPr>
      <w:r w:rsidRPr="00C103F0">
        <w:rPr>
          <w:rFonts w:ascii="Arial" w:eastAsia="Times New Roman" w:hAnsi="Arial" w:cs="Arial"/>
          <w:sz w:val="24"/>
          <w:szCs w:val="24"/>
          <w:lang w:val="pl-PL"/>
        </w:rPr>
        <w:t>Składowanie produktów może mieć miejsce, jeżeli produkty pozostają pod dozorem celnym w kraju(-ach) tranzytu.</w:t>
      </w:r>
      <w:r w:rsidR="009634D5">
        <w:rPr>
          <w:rFonts w:ascii="Arial" w:eastAsia="Times New Roman" w:hAnsi="Arial" w:cs="Arial"/>
          <w:sz w:val="24"/>
          <w:szCs w:val="24"/>
          <w:lang w:val="pl-PL"/>
        </w:rPr>
        <w:t xml:space="preserve"> </w:t>
      </w:r>
      <w:r w:rsidRPr="00C103F0">
        <w:rPr>
          <w:rFonts w:ascii="Arial" w:eastAsia="Times New Roman" w:hAnsi="Arial" w:cs="Arial"/>
          <w:sz w:val="24"/>
          <w:szCs w:val="24"/>
          <w:lang w:val="pl-PL"/>
        </w:rPr>
        <w:t xml:space="preserve">Podział przesyłek może mieć </w:t>
      </w:r>
      <w:r w:rsidR="009634D5">
        <w:rPr>
          <w:rFonts w:ascii="Arial" w:eastAsia="Times New Roman" w:hAnsi="Arial" w:cs="Arial"/>
          <w:sz w:val="24"/>
          <w:szCs w:val="24"/>
          <w:lang w:val="pl-PL"/>
        </w:rPr>
        <w:t xml:space="preserve">również tam </w:t>
      </w:r>
      <w:r w:rsidRPr="00C103F0">
        <w:rPr>
          <w:rFonts w:ascii="Arial" w:eastAsia="Times New Roman" w:hAnsi="Arial" w:cs="Arial"/>
          <w:sz w:val="24"/>
          <w:szCs w:val="24"/>
          <w:lang w:val="pl-PL"/>
        </w:rPr>
        <w:t xml:space="preserve">miejsce, jeżeli odbywa się </w:t>
      </w:r>
      <w:r w:rsidR="00A31834">
        <w:rPr>
          <w:rFonts w:ascii="Arial" w:eastAsia="Times New Roman" w:hAnsi="Arial" w:cs="Arial"/>
          <w:sz w:val="24"/>
          <w:szCs w:val="24"/>
          <w:lang w:val="pl-PL"/>
        </w:rPr>
        <w:t xml:space="preserve">na wniosek i </w:t>
      </w:r>
      <w:r w:rsidRPr="00C103F0">
        <w:rPr>
          <w:rFonts w:ascii="Arial" w:eastAsia="Times New Roman" w:hAnsi="Arial" w:cs="Arial"/>
          <w:sz w:val="24"/>
          <w:szCs w:val="24"/>
          <w:lang w:val="pl-PL"/>
        </w:rPr>
        <w:t>odpowiedzialność eksportera</w:t>
      </w:r>
      <w:r w:rsidR="00D85D0E">
        <w:rPr>
          <w:rFonts w:ascii="Arial" w:eastAsia="Times New Roman" w:hAnsi="Arial" w:cs="Arial"/>
          <w:sz w:val="24"/>
          <w:szCs w:val="24"/>
          <w:lang w:val="pl-PL"/>
        </w:rPr>
        <w:t>.</w:t>
      </w:r>
      <w:r w:rsidR="00CC3B36">
        <w:rPr>
          <w:rFonts w:ascii="Arial" w:eastAsia="Times New Roman" w:hAnsi="Arial" w:cs="Arial"/>
          <w:sz w:val="24"/>
          <w:szCs w:val="24"/>
          <w:lang w:val="pl-PL"/>
        </w:rPr>
        <w:t xml:space="preserve"> </w:t>
      </w:r>
      <w:r w:rsidRPr="00C103F0">
        <w:rPr>
          <w:rFonts w:ascii="Arial" w:eastAsia="Times New Roman" w:hAnsi="Arial" w:cs="Arial"/>
          <w:sz w:val="24"/>
          <w:szCs w:val="24"/>
          <w:lang w:val="pl-PL"/>
        </w:rPr>
        <w:t xml:space="preserve">W przypadku przeładunku lub tymczasowego składowania w państwie trzecim konieczne </w:t>
      </w:r>
      <w:r w:rsidR="00A31834">
        <w:rPr>
          <w:rFonts w:ascii="Arial" w:eastAsia="Times New Roman" w:hAnsi="Arial" w:cs="Arial"/>
          <w:sz w:val="24"/>
          <w:szCs w:val="24"/>
          <w:lang w:val="pl-PL"/>
        </w:rPr>
        <w:t>może być</w:t>
      </w:r>
      <w:r w:rsidRPr="00C103F0">
        <w:rPr>
          <w:rFonts w:ascii="Arial" w:eastAsia="Times New Roman" w:hAnsi="Arial" w:cs="Arial"/>
          <w:sz w:val="24"/>
          <w:szCs w:val="24"/>
          <w:lang w:val="pl-PL"/>
        </w:rPr>
        <w:t xml:space="preserve"> udowodnienie, że przesyłka lub, w przypadku </w:t>
      </w:r>
      <w:r w:rsidR="009634D5">
        <w:rPr>
          <w:rFonts w:ascii="Arial" w:eastAsia="Times New Roman" w:hAnsi="Arial" w:cs="Arial"/>
          <w:sz w:val="24"/>
          <w:szCs w:val="24"/>
          <w:lang w:val="pl-PL"/>
        </w:rPr>
        <w:t xml:space="preserve">jej </w:t>
      </w:r>
      <w:r w:rsidRPr="00C103F0">
        <w:rPr>
          <w:rFonts w:ascii="Arial" w:eastAsia="Times New Roman" w:hAnsi="Arial" w:cs="Arial"/>
          <w:sz w:val="24"/>
          <w:szCs w:val="24"/>
          <w:lang w:val="pl-PL"/>
        </w:rPr>
        <w:t>podziału, części przesyłki, któr</w:t>
      </w:r>
      <w:r w:rsidR="009634D5">
        <w:rPr>
          <w:rFonts w:ascii="Arial" w:eastAsia="Times New Roman" w:hAnsi="Arial" w:cs="Arial"/>
          <w:sz w:val="24"/>
          <w:szCs w:val="24"/>
          <w:lang w:val="pl-PL"/>
        </w:rPr>
        <w:t>a</w:t>
      </w:r>
      <w:r w:rsidRPr="00C103F0">
        <w:rPr>
          <w:rFonts w:ascii="Arial" w:eastAsia="Times New Roman" w:hAnsi="Arial" w:cs="Arial"/>
          <w:sz w:val="24"/>
          <w:szCs w:val="24"/>
          <w:lang w:val="pl-PL"/>
        </w:rPr>
        <w:t xml:space="preserve"> opuścił</w:t>
      </w:r>
      <w:r w:rsidR="00A31834">
        <w:rPr>
          <w:rFonts w:ascii="Arial" w:eastAsia="Times New Roman" w:hAnsi="Arial" w:cs="Arial"/>
          <w:sz w:val="24"/>
          <w:szCs w:val="24"/>
          <w:lang w:val="pl-PL"/>
        </w:rPr>
        <w:t>a</w:t>
      </w:r>
      <w:r w:rsidRPr="00C103F0">
        <w:rPr>
          <w:rFonts w:ascii="Arial" w:eastAsia="Times New Roman" w:hAnsi="Arial" w:cs="Arial"/>
          <w:sz w:val="24"/>
          <w:szCs w:val="24"/>
          <w:lang w:val="pl-PL"/>
        </w:rPr>
        <w:t xml:space="preserve"> </w:t>
      </w:r>
      <w:r w:rsidR="00D85D0E">
        <w:rPr>
          <w:rFonts w:ascii="Arial" w:eastAsia="Times New Roman" w:hAnsi="Arial" w:cs="Arial"/>
          <w:sz w:val="24"/>
          <w:szCs w:val="24"/>
          <w:lang w:val="pl-PL"/>
        </w:rPr>
        <w:t>kraj wywozu</w:t>
      </w:r>
      <w:r w:rsidRPr="00C103F0">
        <w:rPr>
          <w:rFonts w:ascii="Arial" w:eastAsia="Times New Roman" w:hAnsi="Arial" w:cs="Arial"/>
          <w:sz w:val="24"/>
          <w:szCs w:val="24"/>
          <w:lang w:val="pl-PL"/>
        </w:rPr>
        <w:t xml:space="preserve">, </w:t>
      </w:r>
      <w:r w:rsidR="00D85D0E">
        <w:rPr>
          <w:rFonts w:ascii="Arial" w:eastAsia="Times New Roman" w:hAnsi="Arial" w:cs="Arial"/>
          <w:sz w:val="24"/>
          <w:szCs w:val="24"/>
          <w:lang w:val="pl-PL"/>
        </w:rPr>
        <w:t xml:space="preserve">jest </w:t>
      </w:r>
      <w:r w:rsidR="009634D5">
        <w:rPr>
          <w:rFonts w:ascii="Arial" w:eastAsia="Times New Roman" w:hAnsi="Arial" w:cs="Arial"/>
          <w:sz w:val="24"/>
          <w:szCs w:val="24"/>
          <w:lang w:val="pl-PL"/>
        </w:rPr>
        <w:t xml:space="preserve">to </w:t>
      </w:r>
      <w:r w:rsidR="00D85D0E">
        <w:rPr>
          <w:rFonts w:ascii="Arial" w:eastAsia="Times New Roman" w:hAnsi="Arial" w:cs="Arial"/>
          <w:sz w:val="24"/>
          <w:szCs w:val="24"/>
          <w:lang w:val="pl-PL"/>
        </w:rPr>
        <w:t xml:space="preserve">ta </w:t>
      </w:r>
      <w:r w:rsidRPr="00C103F0">
        <w:rPr>
          <w:rFonts w:ascii="Arial" w:eastAsia="Times New Roman" w:hAnsi="Arial" w:cs="Arial"/>
          <w:sz w:val="24"/>
          <w:szCs w:val="24"/>
          <w:lang w:val="pl-PL"/>
        </w:rPr>
        <w:t>sam</w:t>
      </w:r>
      <w:r w:rsidR="00D85D0E">
        <w:rPr>
          <w:rFonts w:ascii="Arial" w:eastAsia="Times New Roman" w:hAnsi="Arial" w:cs="Arial"/>
          <w:sz w:val="24"/>
          <w:szCs w:val="24"/>
          <w:lang w:val="pl-PL"/>
        </w:rPr>
        <w:t>a</w:t>
      </w:r>
      <w:r w:rsidRPr="00C103F0">
        <w:rPr>
          <w:rFonts w:ascii="Arial" w:eastAsia="Times New Roman" w:hAnsi="Arial" w:cs="Arial"/>
          <w:sz w:val="24"/>
          <w:szCs w:val="24"/>
          <w:lang w:val="pl-PL"/>
        </w:rPr>
        <w:t xml:space="preserve"> przesyłka, która przybyła do kraju przywozu.</w:t>
      </w:r>
    </w:p>
    <w:p w14:paraId="273CF74F" w14:textId="396F6578" w:rsidR="00C103F0" w:rsidRPr="00C103F0" w:rsidRDefault="00C103F0" w:rsidP="00CC3B36">
      <w:pPr>
        <w:spacing w:after="120"/>
        <w:jc w:val="both"/>
        <w:rPr>
          <w:rFonts w:ascii="Arial" w:eastAsia="Times New Roman" w:hAnsi="Arial" w:cs="Arial"/>
          <w:sz w:val="24"/>
          <w:szCs w:val="24"/>
          <w:lang w:val="pl-PL"/>
        </w:rPr>
      </w:pPr>
      <w:r w:rsidRPr="00C103F0">
        <w:rPr>
          <w:rFonts w:ascii="Arial" w:eastAsia="Times New Roman" w:hAnsi="Arial" w:cs="Arial"/>
          <w:sz w:val="24"/>
          <w:szCs w:val="24"/>
          <w:lang w:val="pl-PL"/>
        </w:rPr>
        <w:t xml:space="preserve">Organy celne </w:t>
      </w:r>
      <w:r w:rsidR="004D2D81">
        <w:rPr>
          <w:rFonts w:ascii="Arial" w:eastAsia="Times New Roman" w:hAnsi="Arial" w:cs="Arial"/>
          <w:sz w:val="24"/>
          <w:szCs w:val="24"/>
          <w:lang w:val="pl-PL"/>
        </w:rPr>
        <w:t>kraju</w:t>
      </w:r>
      <w:r w:rsidRPr="00C103F0">
        <w:rPr>
          <w:rFonts w:ascii="Arial" w:eastAsia="Times New Roman" w:hAnsi="Arial" w:cs="Arial"/>
          <w:sz w:val="24"/>
          <w:szCs w:val="24"/>
          <w:lang w:val="pl-PL"/>
        </w:rPr>
        <w:t xml:space="preserve"> przywozu mogą zażądać dokumentów potwierdzających, że produkty pochodzące nie zostały poddane żadnemu procesowi przetwarzania, który jest niedozwolony.</w:t>
      </w:r>
      <w:r w:rsidR="00D85D0E">
        <w:rPr>
          <w:rFonts w:ascii="Arial" w:eastAsia="Times New Roman" w:hAnsi="Arial" w:cs="Arial"/>
          <w:sz w:val="24"/>
          <w:szCs w:val="24"/>
          <w:lang w:val="pl-PL"/>
        </w:rPr>
        <w:t xml:space="preserve"> </w:t>
      </w:r>
      <w:r w:rsidR="009C4717">
        <w:rPr>
          <w:rFonts w:ascii="Arial" w:eastAsia="Times New Roman" w:hAnsi="Arial" w:cs="Arial"/>
          <w:sz w:val="24"/>
          <w:szCs w:val="24"/>
          <w:lang w:val="pl-PL"/>
        </w:rPr>
        <w:t>Udokumentowanie</w:t>
      </w:r>
      <w:r w:rsidR="0064358A">
        <w:rPr>
          <w:rFonts w:ascii="Arial" w:eastAsia="Times New Roman" w:hAnsi="Arial" w:cs="Arial"/>
          <w:sz w:val="24"/>
          <w:szCs w:val="24"/>
          <w:lang w:val="pl-PL"/>
        </w:rPr>
        <w:t xml:space="preserve"> </w:t>
      </w:r>
      <w:r w:rsidR="004D2D81">
        <w:rPr>
          <w:rFonts w:ascii="Arial" w:eastAsia="Times New Roman" w:hAnsi="Arial" w:cs="Arial"/>
          <w:sz w:val="24"/>
          <w:szCs w:val="24"/>
          <w:lang w:val="pl-PL"/>
        </w:rPr>
        <w:t xml:space="preserve">tego jest możliwe </w:t>
      </w:r>
      <w:r w:rsidR="0064358A">
        <w:rPr>
          <w:rFonts w:ascii="Arial" w:eastAsia="Times New Roman" w:hAnsi="Arial" w:cs="Arial"/>
          <w:sz w:val="24"/>
          <w:szCs w:val="24"/>
          <w:lang w:val="pl-PL"/>
        </w:rPr>
        <w:t xml:space="preserve">za pomocą </w:t>
      </w:r>
      <w:r w:rsidR="004D2D81">
        <w:rPr>
          <w:rFonts w:ascii="Arial" w:eastAsia="Times New Roman" w:hAnsi="Arial" w:cs="Arial"/>
          <w:sz w:val="24"/>
          <w:szCs w:val="24"/>
          <w:lang w:val="pl-PL"/>
        </w:rPr>
        <w:t xml:space="preserve">różnych </w:t>
      </w:r>
      <w:r w:rsidR="0064358A">
        <w:rPr>
          <w:rFonts w:ascii="Arial" w:eastAsia="Times New Roman" w:hAnsi="Arial" w:cs="Arial"/>
          <w:sz w:val="24"/>
          <w:szCs w:val="24"/>
          <w:lang w:val="pl-PL"/>
        </w:rPr>
        <w:t xml:space="preserve">środków, między innymi </w:t>
      </w:r>
      <w:r w:rsidR="004D2D81">
        <w:rPr>
          <w:rFonts w:ascii="Arial" w:eastAsia="Times New Roman" w:hAnsi="Arial" w:cs="Arial"/>
          <w:sz w:val="24"/>
          <w:szCs w:val="24"/>
          <w:lang w:val="pl-PL"/>
        </w:rPr>
        <w:t>poprzez przedstawienie</w:t>
      </w:r>
      <w:r w:rsidR="0064358A">
        <w:rPr>
          <w:rFonts w:ascii="Arial" w:eastAsia="Times New Roman" w:hAnsi="Arial" w:cs="Arial"/>
          <w:sz w:val="24"/>
          <w:szCs w:val="24"/>
          <w:lang w:val="pl-PL"/>
        </w:rPr>
        <w:t>:</w:t>
      </w:r>
    </w:p>
    <w:p w14:paraId="68E8677D" w14:textId="25AFD7E3" w:rsidR="00C103F0" w:rsidRPr="00C103F0" w:rsidRDefault="004D2D81" w:rsidP="00A31834">
      <w:pPr>
        <w:spacing w:after="0"/>
        <w:jc w:val="both"/>
        <w:rPr>
          <w:rFonts w:ascii="Arial" w:eastAsia="Times New Roman" w:hAnsi="Arial" w:cs="Arial"/>
          <w:sz w:val="24"/>
          <w:szCs w:val="24"/>
          <w:lang w:val="pl-PL"/>
        </w:rPr>
      </w:pPr>
      <w:r>
        <w:rPr>
          <w:rFonts w:ascii="Arial" w:eastAsia="Times New Roman" w:hAnsi="Arial" w:cs="Arial"/>
          <w:sz w:val="24"/>
          <w:szCs w:val="24"/>
          <w:lang w:val="pl-PL"/>
        </w:rPr>
        <w:t>a</w:t>
      </w:r>
      <w:r w:rsidR="00C103F0" w:rsidRPr="00C103F0">
        <w:rPr>
          <w:rFonts w:ascii="Arial" w:eastAsia="Times New Roman" w:hAnsi="Arial" w:cs="Arial"/>
          <w:sz w:val="24"/>
          <w:szCs w:val="24"/>
          <w:lang w:val="pl-PL"/>
        </w:rPr>
        <w:t>) dokument</w:t>
      </w:r>
      <w:r>
        <w:rPr>
          <w:rFonts w:ascii="Arial" w:eastAsia="Times New Roman" w:hAnsi="Arial" w:cs="Arial"/>
          <w:sz w:val="24"/>
          <w:szCs w:val="24"/>
          <w:lang w:val="pl-PL"/>
        </w:rPr>
        <w:t>ów</w:t>
      </w:r>
      <w:r w:rsidR="00C103F0" w:rsidRPr="00C103F0">
        <w:rPr>
          <w:rFonts w:ascii="Arial" w:eastAsia="Times New Roman" w:hAnsi="Arial" w:cs="Arial"/>
          <w:sz w:val="24"/>
          <w:szCs w:val="24"/>
          <w:lang w:val="pl-PL"/>
        </w:rPr>
        <w:t xml:space="preserve"> </w:t>
      </w:r>
      <w:r>
        <w:rPr>
          <w:rFonts w:ascii="Arial" w:eastAsia="Times New Roman" w:hAnsi="Arial" w:cs="Arial"/>
          <w:sz w:val="24"/>
          <w:szCs w:val="24"/>
          <w:lang w:val="pl-PL"/>
        </w:rPr>
        <w:t>transportowych</w:t>
      </w:r>
      <w:r w:rsidR="0064358A">
        <w:rPr>
          <w:rFonts w:ascii="Arial" w:eastAsia="Times New Roman" w:hAnsi="Arial" w:cs="Arial"/>
          <w:sz w:val="24"/>
          <w:szCs w:val="24"/>
          <w:lang w:val="pl-PL"/>
        </w:rPr>
        <w:t>, taki</w:t>
      </w:r>
      <w:r>
        <w:rPr>
          <w:rFonts w:ascii="Arial" w:eastAsia="Times New Roman" w:hAnsi="Arial" w:cs="Arial"/>
          <w:sz w:val="24"/>
          <w:szCs w:val="24"/>
          <w:lang w:val="pl-PL"/>
        </w:rPr>
        <w:t>ch</w:t>
      </w:r>
      <w:r w:rsidR="0064358A">
        <w:rPr>
          <w:rFonts w:ascii="Arial" w:eastAsia="Times New Roman" w:hAnsi="Arial" w:cs="Arial"/>
          <w:sz w:val="24"/>
          <w:szCs w:val="24"/>
          <w:lang w:val="pl-PL"/>
        </w:rPr>
        <w:t xml:space="preserve"> jak </w:t>
      </w:r>
      <w:r>
        <w:rPr>
          <w:rFonts w:ascii="Arial" w:eastAsia="Times New Roman" w:hAnsi="Arial" w:cs="Arial"/>
          <w:sz w:val="24"/>
          <w:szCs w:val="24"/>
          <w:lang w:val="pl-PL"/>
        </w:rPr>
        <w:t xml:space="preserve">np. </w:t>
      </w:r>
      <w:r w:rsidR="0064358A">
        <w:rPr>
          <w:rFonts w:ascii="Arial" w:eastAsia="Times New Roman" w:hAnsi="Arial" w:cs="Arial"/>
          <w:sz w:val="24"/>
          <w:szCs w:val="24"/>
          <w:lang w:val="pl-PL"/>
        </w:rPr>
        <w:t>konosament</w:t>
      </w:r>
      <w:r w:rsidR="00C103F0" w:rsidRPr="00C103F0">
        <w:rPr>
          <w:rFonts w:ascii="Arial" w:eastAsia="Times New Roman" w:hAnsi="Arial" w:cs="Arial"/>
          <w:sz w:val="24"/>
          <w:szCs w:val="24"/>
          <w:lang w:val="pl-PL"/>
        </w:rPr>
        <w:t>;</w:t>
      </w:r>
    </w:p>
    <w:p w14:paraId="36D725CA" w14:textId="1EA12F5D" w:rsidR="00C103F0" w:rsidRPr="00C103F0" w:rsidRDefault="004D2D81" w:rsidP="00A31834">
      <w:pPr>
        <w:spacing w:after="0"/>
        <w:jc w:val="both"/>
        <w:rPr>
          <w:rFonts w:ascii="Arial" w:eastAsia="Times New Roman" w:hAnsi="Arial" w:cs="Arial"/>
          <w:sz w:val="24"/>
          <w:szCs w:val="24"/>
          <w:lang w:val="pl-PL"/>
        </w:rPr>
      </w:pPr>
      <w:r>
        <w:rPr>
          <w:rFonts w:ascii="Arial" w:eastAsia="Times New Roman" w:hAnsi="Arial" w:cs="Arial"/>
          <w:sz w:val="24"/>
          <w:szCs w:val="24"/>
          <w:lang w:val="pl-PL"/>
        </w:rPr>
        <w:t>b</w:t>
      </w:r>
      <w:r w:rsidR="00C103F0" w:rsidRPr="00C103F0">
        <w:rPr>
          <w:rFonts w:ascii="Arial" w:eastAsia="Times New Roman" w:hAnsi="Arial" w:cs="Arial"/>
          <w:sz w:val="24"/>
          <w:szCs w:val="24"/>
          <w:lang w:val="pl-PL"/>
        </w:rPr>
        <w:t xml:space="preserve">) </w:t>
      </w:r>
      <w:r w:rsidR="0064358A">
        <w:rPr>
          <w:rFonts w:ascii="Arial" w:eastAsia="Times New Roman" w:hAnsi="Arial" w:cs="Arial"/>
          <w:sz w:val="24"/>
          <w:szCs w:val="24"/>
          <w:lang w:val="pl-PL"/>
        </w:rPr>
        <w:t>dowod</w:t>
      </w:r>
      <w:r>
        <w:rPr>
          <w:rFonts w:ascii="Arial" w:eastAsia="Times New Roman" w:hAnsi="Arial" w:cs="Arial"/>
          <w:sz w:val="24"/>
          <w:szCs w:val="24"/>
          <w:lang w:val="pl-PL"/>
        </w:rPr>
        <w:t>ów opartych na</w:t>
      </w:r>
      <w:r w:rsidR="0064358A">
        <w:rPr>
          <w:rFonts w:ascii="Arial" w:eastAsia="Times New Roman" w:hAnsi="Arial" w:cs="Arial"/>
          <w:sz w:val="24"/>
          <w:szCs w:val="24"/>
          <w:lang w:val="pl-PL"/>
        </w:rPr>
        <w:t xml:space="preserve"> </w:t>
      </w:r>
      <w:r w:rsidR="00C103F0" w:rsidRPr="00C103F0">
        <w:rPr>
          <w:rFonts w:ascii="Arial" w:eastAsia="Times New Roman" w:hAnsi="Arial" w:cs="Arial"/>
          <w:sz w:val="24"/>
          <w:szCs w:val="24"/>
          <w:lang w:val="pl-PL"/>
        </w:rPr>
        <w:t>oznakowani</w:t>
      </w:r>
      <w:r>
        <w:rPr>
          <w:rFonts w:ascii="Arial" w:eastAsia="Times New Roman" w:hAnsi="Arial" w:cs="Arial"/>
          <w:sz w:val="24"/>
          <w:szCs w:val="24"/>
          <w:lang w:val="pl-PL"/>
        </w:rPr>
        <w:t>u</w:t>
      </w:r>
      <w:r w:rsidR="0064358A">
        <w:rPr>
          <w:rFonts w:ascii="Arial" w:eastAsia="Times New Roman" w:hAnsi="Arial" w:cs="Arial"/>
          <w:sz w:val="24"/>
          <w:szCs w:val="24"/>
          <w:lang w:val="pl-PL"/>
        </w:rPr>
        <w:t xml:space="preserve"> </w:t>
      </w:r>
      <w:r w:rsidR="00C103F0" w:rsidRPr="00C103F0">
        <w:rPr>
          <w:rFonts w:ascii="Arial" w:eastAsia="Times New Roman" w:hAnsi="Arial" w:cs="Arial"/>
          <w:sz w:val="24"/>
          <w:szCs w:val="24"/>
          <w:lang w:val="pl-PL"/>
        </w:rPr>
        <w:t>lub numerac</w:t>
      </w:r>
      <w:r w:rsidR="0064358A">
        <w:rPr>
          <w:rFonts w:ascii="Arial" w:eastAsia="Times New Roman" w:hAnsi="Arial" w:cs="Arial"/>
          <w:sz w:val="24"/>
          <w:szCs w:val="24"/>
          <w:lang w:val="pl-PL"/>
        </w:rPr>
        <w:t>j</w:t>
      </w:r>
      <w:r>
        <w:rPr>
          <w:rFonts w:ascii="Arial" w:eastAsia="Times New Roman" w:hAnsi="Arial" w:cs="Arial"/>
          <w:sz w:val="24"/>
          <w:szCs w:val="24"/>
          <w:lang w:val="pl-PL"/>
        </w:rPr>
        <w:t>i</w:t>
      </w:r>
      <w:r w:rsidR="00C103F0" w:rsidRPr="00C103F0">
        <w:rPr>
          <w:rFonts w:ascii="Arial" w:eastAsia="Times New Roman" w:hAnsi="Arial" w:cs="Arial"/>
          <w:sz w:val="24"/>
          <w:szCs w:val="24"/>
          <w:lang w:val="pl-PL"/>
        </w:rPr>
        <w:t xml:space="preserve"> opakowań;</w:t>
      </w:r>
    </w:p>
    <w:p w14:paraId="76D18820" w14:textId="2D26D5EE" w:rsidR="00C103F0" w:rsidRPr="00C103F0" w:rsidRDefault="004D2D81" w:rsidP="00A31834">
      <w:pPr>
        <w:spacing w:after="0"/>
        <w:jc w:val="both"/>
        <w:rPr>
          <w:rFonts w:ascii="Arial" w:eastAsia="Times New Roman" w:hAnsi="Arial" w:cs="Arial"/>
          <w:sz w:val="24"/>
          <w:szCs w:val="24"/>
          <w:lang w:val="pl-PL"/>
        </w:rPr>
      </w:pPr>
      <w:r>
        <w:rPr>
          <w:rFonts w:ascii="Arial" w:eastAsia="Times New Roman" w:hAnsi="Arial" w:cs="Arial"/>
          <w:sz w:val="24"/>
          <w:szCs w:val="24"/>
          <w:lang w:val="pl-PL"/>
        </w:rPr>
        <w:t>c</w:t>
      </w:r>
      <w:r w:rsidR="00C103F0" w:rsidRPr="00C103F0">
        <w:rPr>
          <w:rFonts w:ascii="Arial" w:eastAsia="Times New Roman" w:hAnsi="Arial" w:cs="Arial"/>
          <w:sz w:val="24"/>
          <w:szCs w:val="24"/>
          <w:lang w:val="pl-PL"/>
        </w:rPr>
        <w:t xml:space="preserve">) </w:t>
      </w:r>
      <w:r w:rsidR="0064358A">
        <w:rPr>
          <w:rFonts w:ascii="Arial" w:eastAsia="Times New Roman" w:hAnsi="Arial" w:cs="Arial"/>
          <w:sz w:val="24"/>
          <w:szCs w:val="24"/>
          <w:lang w:val="pl-PL"/>
        </w:rPr>
        <w:t>inn</w:t>
      </w:r>
      <w:r>
        <w:rPr>
          <w:rFonts w:ascii="Arial" w:eastAsia="Times New Roman" w:hAnsi="Arial" w:cs="Arial"/>
          <w:sz w:val="24"/>
          <w:szCs w:val="24"/>
          <w:lang w:val="pl-PL"/>
        </w:rPr>
        <w:t>ych</w:t>
      </w:r>
      <w:r w:rsidR="0064358A">
        <w:rPr>
          <w:rFonts w:ascii="Arial" w:eastAsia="Times New Roman" w:hAnsi="Arial" w:cs="Arial"/>
          <w:sz w:val="24"/>
          <w:szCs w:val="24"/>
          <w:lang w:val="pl-PL"/>
        </w:rPr>
        <w:t xml:space="preserve"> </w:t>
      </w:r>
      <w:r w:rsidR="00C103F0" w:rsidRPr="00C103F0">
        <w:rPr>
          <w:rFonts w:ascii="Arial" w:eastAsia="Times New Roman" w:hAnsi="Arial" w:cs="Arial"/>
          <w:sz w:val="24"/>
          <w:szCs w:val="24"/>
          <w:lang w:val="pl-PL"/>
        </w:rPr>
        <w:t>dowod</w:t>
      </w:r>
      <w:r>
        <w:rPr>
          <w:rFonts w:ascii="Arial" w:eastAsia="Times New Roman" w:hAnsi="Arial" w:cs="Arial"/>
          <w:sz w:val="24"/>
          <w:szCs w:val="24"/>
          <w:lang w:val="pl-PL"/>
        </w:rPr>
        <w:t>ów</w:t>
      </w:r>
      <w:r w:rsidR="00C103F0" w:rsidRPr="00C103F0">
        <w:rPr>
          <w:rFonts w:ascii="Arial" w:eastAsia="Times New Roman" w:hAnsi="Arial" w:cs="Arial"/>
          <w:sz w:val="24"/>
          <w:szCs w:val="24"/>
          <w:lang w:val="pl-PL"/>
        </w:rPr>
        <w:t xml:space="preserve"> związan</w:t>
      </w:r>
      <w:r>
        <w:rPr>
          <w:rFonts w:ascii="Arial" w:eastAsia="Times New Roman" w:hAnsi="Arial" w:cs="Arial"/>
          <w:sz w:val="24"/>
          <w:szCs w:val="24"/>
          <w:lang w:val="pl-PL"/>
        </w:rPr>
        <w:t>ych</w:t>
      </w:r>
      <w:r w:rsidR="00C103F0" w:rsidRPr="00C103F0">
        <w:rPr>
          <w:rFonts w:ascii="Arial" w:eastAsia="Times New Roman" w:hAnsi="Arial" w:cs="Arial"/>
          <w:sz w:val="24"/>
          <w:szCs w:val="24"/>
          <w:lang w:val="pl-PL"/>
        </w:rPr>
        <w:t xml:space="preserve"> z samymi </w:t>
      </w:r>
      <w:r>
        <w:rPr>
          <w:rFonts w:ascii="Arial" w:eastAsia="Times New Roman" w:hAnsi="Arial" w:cs="Arial"/>
          <w:sz w:val="24"/>
          <w:szCs w:val="24"/>
          <w:lang w:val="pl-PL"/>
        </w:rPr>
        <w:t>produktami</w:t>
      </w:r>
      <w:r w:rsidR="00C103F0" w:rsidRPr="00C103F0">
        <w:rPr>
          <w:rFonts w:ascii="Arial" w:eastAsia="Times New Roman" w:hAnsi="Arial" w:cs="Arial"/>
          <w:sz w:val="24"/>
          <w:szCs w:val="24"/>
          <w:lang w:val="pl-PL"/>
        </w:rPr>
        <w:t>;</w:t>
      </w:r>
    </w:p>
    <w:p w14:paraId="5F603A58" w14:textId="2BC41F73" w:rsidR="00C103F0" w:rsidRPr="00C103F0" w:rsidRDefault="004D2D81" w:rsidP="00A31834">
      <w:pPr>
        <w:ind w:left="142" w:hanging="142"/>
        <w:jc w:val="both"/>
        <w:rPr>
          <w:rFonts w:ascii="Arial" w:eastAsia="Times New Roman" w:hAnsi="Arial" w:cs="Arial"/>
          <w:sz w:val="24"/>
          <w:szCs w:val="24"/>
          <w:lang w:val="pl-PL"/>
        </w:rPr>
      </w:pPr>
      <w:r>
        <w:rPr>
          <w:rFonts w:ascii="Arial" w:eastAsia="Times New Roman" w:hAnsi="Arial" w:cs="Arial"/>
          <w:sz w:val="24"/>
          <w:szCs w:val="24"/>
          <w:lang w:val="pl-PL"/>
        </w:rPr>
        <w:t>d</w:t>
      </w:r>
      <w:r w:rsidR="00C103F0" w:rsidRPr="00C103F0">
        <w:rPr>
          <w:rFonts w:ascii="Arial" w:eastAsia="Times New Roman" w:hAnsi="Arial" w:cs="Arial"/>
          <w:sz w:val="24"/>
          <w:szCs w:val="24"/>
          <w:lang w:val="pl-PL"/>
        </w:rPr>
        <w:t>) świadectw</w:t>
      </w:r>
      <w:r>
        <w:rPr>
          <w:rFonts w:ascii="Arial" w:eastAsia="Times New Roman" w:hAnsi="Arial" w:cs="Arial"/>
          <w:sz w:val="24"/>
          <w:szCs w:val="24"/>
          <w:lang w:val="pl-PL"/>
        </w:rPr>
        <w:t>a</w:t>
      </w:r>
      <w:r w:rsidR="00C103F0" w:rsidRPr="00C103F0">
        <w:rPr>
          <w:rFonts w:ascii="Arial" w:eastAsia="Times New Roman" w:hAnsi="Arial" w:cs="Arial"/>
          <w:sz w:val="24"/>
          <w:szCs w:val="24"/>
          <w:lang w:val="pl-PL"/>
        </w:rPr>
        <w:t xml:space="preserve"> niemanipulacji wydane</w:t>
      </w:r>
      <w:r>
        <w:rPr>
          <w:rFonts w:ascii="Arial" w:eastAsia="Times New Roman" w:hAnsi="Arial" w:cs="Arial"/>
          <w:sz w:val="24"/>
          <w:szCs w:val="24"/>
          <w:lang w:val="pl-PL"/>
        </w:rPr>
        <w:t>go</w:t>
      </w:r>
      <w:r w:rsidR="00C103F0" w:rsidRPr="00C103F0">
        <w:rPr>
          <w:rFonts w:ascii="Arial" w:eastAsia="Times New Roman" w:hAnsi="Arial" w:cs="Arial"/>
          <w:sz w:val="24"/>
          <w:szCs w:val="24"/>
          <w:lang w:val="pl-PL"/>
        </w:rPr>
        <w:t xml:space="preserve"> przez organy celne kraju lub krajów tranzytu, </w:t>
      </w:r>
      <w:r>
        <w:rPr>
          <w:rFonts w:ascii="Arial" w:eastAsia="Times New Roman" w:hAnsi="Arial" w:cs="Arial"/>
          <w:sz w:val="24"/>
          <w:szCs w:val="24"/>
          <w:lang w:val="pl-PL"/>
        </w:rPr>
        <w:t>a</w:t>
      </w:r>
      <w:r w:rsidR="00C103F0" w:rsidRPr="00C103F0">
        <w:rPr>
          <w:rFonts w:ascii="Arial" w:eastAsia="Times New Roman" w:hAnsi="Arial" w:cs="Arial"/>
          <w:sz w:val="24"/>
          <w:szCs w:val="24"/>
          <w:lang w:val="pl-PL"/>
        </w:rPr>
        <w:t>lb</w:t>
      </w:r>
      <w:r>
        <w:rPr>
          <w:rFonts w:ascii="Arial" w:eastAsia="Times New Roman" w:hAnsi="Arial" w:cs="Arial"/>
          <w:sz w:val="24"/>
          <w:szCs w:val="24"/>
          <w:lang w:val="pl-PL"/>
        </w:rPr>
        <w:t>o</w:t>
      </w:r>
      <w:r w:rsidR="00C103F0" w:rsidRPr="00C103F0">
        <w:rPr>
          <w:rFonts w:ascii="Arial" w:eastAsia="Times New Roman" w:hAnsi="Arial" w:cs="Arial"/>
          <w:sz w:val="24"/>
          <w:szCs w:val="24"/>
          <w:lang w:val="pl-PL"/>
        </w:rPr>
        <w:t xml:space="preserve"> inn</w:t>
      </w:r>
      <w:r>
        <w:rPr>
          <w:rFonts w:ascii="Arial" w:eastAsia="Times New Roman" w:hAnsi="Arial" w:cs="Arial"/>
          <w:sz w:val="24"/>
          <w:szCs w:val="24"/>
          <w:lang w:val="pl-PL"/>
        </w:rPr>
        <w:t>ych</w:t>
      </w:r>
      <w:r w:rsidR="00C103F0" w:rsidRPr="00C103F0">
        <w:rPr>
          <w:rFonts w:ascii="Arial" w:eastAsia="Times New Roman" w:hAnsi="Arial" w:cs="Arial"/>
          <w:sz w:val="24"/>
          <w:szCs w:val="24"/>
          <w:lang w:val="pl-PL"/>
        </w:rPr>
        <w:t xml:space="preserve"> dokument</w:t>
      </w:r>
      <w:r>
        <w:rPr>
          <w:rFonts w:ascii="Arial" w:eastAsia="Times New Roman" w:hAnsi="Arial" w:cs="Arial"/>
          <w:sz w:val="24"/>
          <w:szCs w:val="24"/>
          <w:lang w:val="pl-PL"/>
        </w:rPr>
        <w:t>ów</w:t>
      </w:r>
      <w:r w:rsidR="00C103F0" w:rsidRPr="00C103F0">
        <w:rPr>
          <w:rFonts w:ascii="Arial" w:eastAsia="Times New Roman" w:hAnsi="Arial" w:cs="Arial"/>
          <w:sz w:val="24"/>
          <w:szCs w:val="24"/>
          <w:lang w:val="pl-PL"/>
        </w:rPr>
        <w:t xml:space="preserve"> wykazując</w:t>
      </w:r>
      <w:r>
        <w:rPr>
          <w:rFonts w:ascii="Arial" w:eastAsia="Times New Roman" w:hAnsi="Arial" w:cs="Arial"/>
          <w:sz w:val="24"/>
          <w:szCs w:val="24"/>
          <w:lang w:val="pl-PL"/>
        </w:rPr>
        <w:t>ych</w:t>
      </w:r>
      <w:r w:rsidR="00C103F0" w:rsidRPr="00C103F0">
        <w:rPr>
          <w:rFonts w:ascii="Arial" w:eastAsia="Times New Roman" w:hAnsi="Arial" w:cs="Arial"/>
          <w:sz w:val="24"/>
          <w:szCs w:val="24"/>
          <w:lang w:val="pl-PL"/>
        </w:rPr>
        <w:t>, że towary pozostawały pod dozorem celnym w kraju lub krajach tranzytu.</w:t>
      </w:r>
    </w:p>
    <w:p w14:paraId="07C07E8F" w14:textId="3A654BD0" w:rsidR="00C103F0" w:rsidRPr="00C103F0" w:rsidRDefault="00C103F0" w:rsidP="00C103F0">
      <w:pPr>
        <w:jc w:val="both"/>
        <w:rPr>
          <w:rFonts w:ascii="Arial" w:eastAsia="Times New Roman" w:hAnsi="Arial" w:cs="Arial"/>
          <w:sz w:val="24"/>
          <w:szCs w:val="24"/>
          <w:lang w:val="pl-PL"/>
        </w:rPr>
      </w:pPr>
    </w:p>
    <w:p w14:paraId="7EC3F429" w14:textId="67900BCE" w:rsidR="00C103F0" w:rsidRPr="00A31834" w:rsidRDefault="00A31834" w:rsidP="00A31834">
      <w:pPr>
        <w:jc w:val="center"/>
        <w:rPr>
          <w:rFonts w:ascii="Arial" w:eastAsia="Times New Roman" w:hAnsi="Arial" w:cs="Arial"/>
          <w:b/>
          <w:sz w:val="24"/>
          <w:szCs w:val="24"/>
          <w:lang w:val="pl-PL"/>
        </w:rPr>
      </w:pPr>
      <w:r w:rsidRPr="00A31834">
        <w:rPr>
          <w:rFonts w:ascii="Arial" w:eastAsia="Times New Roman" w:hAnsi="Arial" w:cs="Arial"/>
          <w:b/>
          <w:sz w:val="24"/>
          <w:szCs w:val="24"/>
          <w:lang w:val="pl-PL"/>
        </w:rPr>
        <w:t xml:space="preserve">V. </w:t>
      </w:r>
      <w:r w:rsidR="0064358A" w:rsidRPr="00A31834">
        <w:rPr>
          <w:rFonts w:ascii="Arial" w:eastAsia="Times New Roman" w:hAnsi="Arial" w:cs="Arial"/>
          <w:b/>
          <w:sz w:val="24"/>
          <w:szCs w:val="24"/>
          <w:lang w:val="pl-PL"/>
        </w:rPr>
        <w:t xml:space="preserve">Przepisy </w:t>
      </w:r>
      <w:r w:rsidR="00C103F0" w:rsidRPr="00A31834">
        <w:rPr>
          <w:rFonts w:ascii="Arial" w:eastAsia="Times New Roman" w:hAnsi="Arial" w:cs="Arial"/>
          <w:b/>
          <w:sz w:val="24"/>
          <w:szCs w:val="24"/>
          <w:lang w:val="pl-PL"/>
        </w:rPr>
        <w:t>przejściowe</w:t>
      </w:r>
    </w:p>
    <w:p w14:paraId="3206A202" w14:textId="3257DF2E" w:rsidR="002261E4" w:rsidRPr="00C103F0" w:rsidRDefault="003026D7" w:rsidP="00C103F0">
      <w:pPr>
        <w:jc w:val="both"/>
        <w:rPr>
          <w:rFonts w:ascii="Arial" w:eastAsia="Times New Roman" w:hAnsi="Arial" w:cs="Arial"/>
          <w:sz w:val="24"/>
          <w:szCs w:val="24"/>
          <w:lang w:val="pl-PL"/>
        </w:rPr>
      </w:pPr>
      <w:r>
        <w:rPr>
          <w:rFonts w:ascii="Arial" w:eastAsia="Times New Roman" w:hAnsi="Arial" w:cs="Arial"/>
          <w:sz w:val="24"/>
          <w:szCs w:val="24"/>
          <w:lang w:val="pl-PL"/>
        </w:rPr>
        <w:t xml:space="preserve">Zgodnie z art. 38 (Przepisy przejściowe) </w:t>
      </w:r>
      <w:r w:rsidR="00A31834">
        <w:rPr>
          <w:rFonts w:ascii="Arial" w:eastAsia="Times New Roman" w:hAnsi="Arial" w:cs="Arial"/>
          <w:sz w:val="24"/>
          <w:szCs w:val="24"/>
          <w:lang w:val="pl-PL"/>
        </w:rPr>
        <w:t>Protokołu 1</w:t>
      </w:r>
      <w:r>
        <w:rPr>
          <w:rFonts w:ascii="Arial" w:eastAsia="Times New Roman" w:hAnsi="Arial" w:cs="Arial"/>
          <w:sz w:val="24"/>
          <w:szCs w:val="24"/>
          <w:lang w:val="pl-PL"/>
        </w:rPr>
        <w:t xml:space="preserve"> p</w:t>
      </w:r>
      <w:r w:rsidR="004C70C1">
        <w:rPr>
          <w:rFonts w:ascii="Arial" w:eastAsia="Times New Roman" w:hAnsi="Arial" w:cs="Arial"/>
          <w:sz w:val="24"/>
          <w:szCs w:val="24"/>
          <w:lang w:val="pl-PL"/>
        </w:rPr>
        <w:t xml:space="preserve">referencyjne traktowanie taryfowe na mocy </w:t>
      </w:r>
      <w:r w:rsidR="00171231">
        <w:rPr>
          <w:rFonts w:ascii="Arial" w:eastAsia="Times New Roman" w:hAnsi="Arial" w:cs="Arial"/>
          <w:sz w:val="24"/>
          <w:szCs w:val="24"/>
          <w:lang w:val="pl-PL"/>
        </w:rPr>
        <w:t>U</w:t>
      </w:r>
      <w:r w:rsidR="004C70C1">
        <w:rPr>
          <w:rFonts w:ascii="Arial" w:eastAsia="Times New Roman" w:hAnsi="Arial" w:cs="Arial"/>
          <w:sz w:val="24"/>
          <w:szCs w:val="24"/>
          <w:lang w:val="pl-PL"/>
        </w:rPr>
        <w:t>mowy</w:t>
      </w:r>
      <w:r>
        <w:rPr>
          <w:rFonts w:ascii="Arial" w:eastAsia="Times New Roman" w:hAnsi="Arial" w:cs="Arial"/>
          <w:sz w:val="24"/>
          <w:szCs w:val="24"/>
          <w:lang w:val="pl-PL"/>
        </w:rPr>
        <w:t xml:space="preserve"> </w:t>
      </w:r>
      <w:r w:rsidR="00171231">
        <w:rPr>
          <w:rFonts w:ascii="Arial" w:eastAsia="Times New Roman" w:hAnsi="Arial" w:cs="Arial"/>
          <w:sz w:val="24"/>
          <w:szCs w:val="24"/>
          <w:lang w:val="pl-PL"/>
        </w:rPr>
        <w:t xml:space="preserve">EVFTA </w:t>
      </w:r>
      <w:r w:rsidR="004C70C1">
        <w:rPr>
          <w:rFonts w:ascii="Arial" w:eastAsia="Times New Roman" w:hAnsi="Arial" w:cs="Arial"/>
          <w:sz w:val="24"/>
          <w:szCs w:val="24"/>
          <w:lang w:val="pl-PL"/>
        </w:rPr>
        <w:t xml:space="preserve">może być </w:t>
      </w:r>
      <w:r w:rsidR="00576E75">
        <w:rPr>
          <w:rFonts w:ascii="Arial" w:eastAsia="Times New Roman" w:hAnsi="Arial" w:cs="Arial"/>
          <w:sz w:val="24"/>
          <w:szCs w:val="24"/>
          <w:lang w:val="pl-PL"/>
        </w:rPr>
        <w:t>przyznane</w:t>
      </w:r>
      <w:r w:rsidR="004C70C1">
        <w:rPr>
          <w:rFonts w:ascii="Arial" w:eastAsia="Times New Roman" w:hAnsi="Arial" w:cs="Arial"/>
          <w:sz w:val="24"/>
          <w:szCs w:val="24"/>
          <w:lang w:val="pl-PL"/>
        </w:rPr>
        <w:t xml:space="preserve"> </w:t>
      </w:r>
      <w:r>
        <w:rPr>
          <w:rFonts w:ascii="Arial" w:eastAsia="Times New Roman" w:hAnsi="Arial" w:cs="Arial"/>
          <w:sz w:val="24"/>
          <w:szCs w:val="24"/>
          <w:lang w:val="pl-PL"/>
        </w:rPr>
        <w:t xml:space="preserve">także </w:t>
      </w:r>
      <w:r w:rsidR="004C70C1">
        <w:rPr>
          <w:rFonts w:ascii="Arial" w:eastAsia="Times New Roman" w:hAnsi="Arial" w:cs="Arial"/>
          <w:sz w:val="24"/>
          <w:szCs w:val="24"/>
          <w:lang w:val="pl-PL"/>
        </w:rPr>
        <w:t>towar</w:t>
      </w:r>
      <w:r w:rsidR="00576E75">
        <w:rPr>
          <w:rFonts w:ascii="Arial" w:eastAsia="Times New Roman" w:hAnsi="Arial" w:cs="Arial"/>
          <w:sz w:val="24"/>
          <w:szCs w:val="24"/>
          <w:lang w:val="pl-PL"/>
        </w:rPr>
        <w:t>om</w:t>
      </w:r>
      <w:r w:rsidR="004C70C1">
        <w:rPr>
          <w:rFonts w:ascii="Arial" w:eastAsia="Times New Roman" w:hAnsi="Arial" w:cs="Arial"/>
          <w:sz w:val="24"/>
          <w:szCs w:val="24"/>
          <w:lang w:val="pl-PL"/>
        </w:rPr>
        <w:t xml:space="preserve">, które </w:t>
      </w:r>
      <w:r w:rsidR="00C103F0" w:rsidRPr="00C103F0">
        <w:rPr>
          <w:rFonts w:ascii="Arial" w:eastAsia="Times New Roman" w:hAnsi="Arial" w:cs="Arial"/>
          <w:sz w:val="24"/>
          <w:szCs w:val="24"/>
          <w:lang w:val="pl-PL"/>
        </w:rPr>
        <w:t xml:space="preserve">w dniu wejścia </w:t>
      </w:r>
      <w:r>
        <w:rPr>
          <w:rFonts w:ascii="Arial" w:eastAsia="Times New Roman" w:hAnsi="Arial" w:cs="Arial"/>
          <w:sz w:val="24"/>
          <w:szCs w:val="24"/>
          <w:lang w:val="pl-PL"/>
        </w:rPr>
        <w:t xml:space="preserve">jej </w:t>
      </w:r>
      <w:r w:rsidR="00C103F0" w:rsidRPr="00C103F0">
        <w:rPr>
          <w:rFonts w:ascii="Arial" w:eastAsia="Times New Roman" w:hAnsi="Arial" w:cs="Arial"/>
          <w:sz w:val="24"/>
          <w:szCs w:val="24"/>
          <w:lang w:val="pl-PL"/>
        </w:rPr>
        <w:t xml:space="preserve">w życie znajdują się </w:t>
      </w:r>
      <w:r w:rsidR="004C70C1">
        <w:rPr>
          <w:rFonts w:ascii="Arial" w:eastAsia="Times New Roman" w:hAnsi="Arial" w:cs="Arial"/>
          <w:sz w:val="24"/>
          <w:szCs w:val="24"/>
          <w:lang w:val="pl-PL"/>
        </w:rPr>
        <w:t xml:space="preserve">w jednej ze </w:t>
      </w:r>
      <w:r w:rsidR="00C103F0" w:rsidRPr="00C103F0">
        <w:rPr>
          <w:rFonts w:ascii="Arial" w:eastAsia="Times New Roman" w:hAnsi="Arial" w:cs="Arial"/>
          <w:sz w:val="24"/>
          <w:szCs w:val="24"/>
          <w:lang w:val="pl-PL"/>
        </w:rPr>
        <w:t xml:space="preserve">Stron, </w:t>
      </w:r>
      <w:r>
        <w:rPr>
          <w:rFonts w:ascii="Arial" w:eastAsia="Times New Roman" w:hAnsi="Arial" w:cs="Arial"/>
          <w:sz w:val="24"/>
          <w:szCs w:val="24"/>
          <w:lang w:val="pl-PL"/>
        </w:rPr>
        <w:t xml:space="preserve">są </w:t>
      </w:r>
      <w:r w:rsidR="00C103F0" w:rsidRPr="00C103F0">
        <w:rPr>
          <w:rFonts w:ascii="Arial" w:eastAsia="Times New Roman" w:hAnsi="Arial" w:cs="Arial"/>
          <w:sz w:val="24"/>
          <w:szCs w:val="24"/>
          <w:lang w:val="pl-PL"/>
        </w:rPr>
        <w:t xml:space="preserve">w tranzycie, </w:t>
      </w:r>
      <w:r w:rsidR="004C70C1">
        <w:rPr>
          <w:rFonts w:ascii="Arial" w:eastAsia="Times New Roman" w:hAnsi="Arial" w:cs="Arial"/>
          <w:sz w:val="24"/>
          <w:szCs w:val="24"/>
          <w:lang w:val="pl-PL"/>
        </w:rPr>
        <w:t xml:space="preserve">są </w:t>
      </w:r>
      <w:r w:rsidR="00C103F0" w:rsidRPr="00C103F0">
        <w:rPr>
          <w:rFonts w:ascii="Arial" w:eastAsia="Times New Roman" w:hAnsi="Arial" w:cs="Arial"/>
          <w:sz w:val="24"/>
          <w:szCs w:val="24"/>
          <w:lang w:val="pl-PL"/>
        </w:rPr>
        <w:t>czasow</w:t>
      </w:r>
      <w:r w:rsidR="004C70C1">
        <w:rPr>
          <w:rFonts w:ascii="Arial" w:eastAsia="Times New Roman" w:hAnsi="Arial" w:cs="Arial"/>
          <w:sz w:val="24"/>
          <w:szCs w:val="24"/>
          <w:lang w:val="pl-PL"/>
        </w:rPr>
        <w:t xml:space="preserve">o </w:t>
      </w:r>
      <w:r w:rsidR="00C103F0" w:rsidRPr="00C103F0">
        <w:rPr>
          <w:rFonts w:ascii="Arial" w:eastAsia="Times New Roman" w:hAnsi="Arial" w:cs="Arial"/>
          <w:sz w:val="24"/>
          <w:szCs w:val="24"/>
          <w:lang w:val="pl-PL"/>
        </w:rPr>
        <w:t>składowan</w:t>
      </w:r>
      <w:r w:rsidR="004C70C1">
        <w:rPr>
          <w:rFonts w:ascii="Arial" w:eastAsia="Times New Roman" w:hAnsi="Arial" w:cs="Arial"/>
          <w:sz w:val="24"/>
          <w:szCs w:val="24"/>
          <w:lang w:val="pl-PL"/>
        </w:rPr>
        <w:t>e</w:t>
      </w:r>
      <w:r w:rsidR="00C103F0" w:rsidRPr="00C103F0">
        <w:rPr>
          <w:rFonts w:ascii="Arial" w:eastAsia="Times New Roman" w:hAnsi="Arial" w:cs="Arial"/>
          <w:sz w:val="24"/>
          <w:szCs w:val="24"/>
          <w:lang w:val="pl-PL"/>
        </w:rPr>
        <w:t xml:space="preserve"> w składzie celnym lub w wolny</w:t>
      </w:r>
      <w:r>
        <w:rPr>
          <w:rFonts w:ascii="Arial" w:eastAsia="Times New Roman" w:hAnsi="Arial" w:cs="Arial"/>
          <w:sz w:val="24"/>
          <w:szCs w:val="24"/>
          <w:lang w:val="pl-PL"/>
        </w:rPr>
        <w:t>m</w:t>
      </w:r>
      <w:r w:rsidR="00C103F0" w:rsidRPr="00C103F0">
        <w:rPr>
          <w:rFonts w:ascii="Arial" w:eastAsia="Times New Roman" w:hAnsi="Arial" w:cs="Arial"/>
          <w:sz w:val="24"/>
          <w:szCs w:val="24"/>
          <w:lang w:val="pl-PL"/>
        </w:rPr>
        <w:t xml:space="preserve"> </w:t>
      </w:r>
      <w:r w:rsidR="004C70C1">
        <w:rPr>
          <w:rFonts w:ascii="Arial" w:eastAsia="Times New Roman" w:hAnsi="Arial" w:cs="Arial"/>
          <w:sz w:val="24"/>
          <w:szCs w:val="24"/>
          <w:lang w:val="pl-PL"/>
        </w:rPr>
        <w:t>obszar</w:t>
      </w:r>
      <w:r>
        <w:rPr>
          <w:rFonts w:ascii="Arial" w:eastAsia="Times New Roman" w:hAnsi="Arial" w:cs="Arial"/>
          <w:sz w:val="24"/>
          <w:szCs w:val="24"/>
          <w:lang w:val="pl-PL"/>
        </w:rPr>
        <w:t>ze</w:t>
      </w:r>
      <w:r w:rsidR="00C103F0" w:rsidRPr="00C103F0">
        <w:rPr>
          <w:rFonts w:ascii="Arial" w:eastAsia="Times New Roman" w:hAnsi="Arial" w:cs="Arial"/>
          <w:sz w:val="24"/>
          <w:szCs w:val="24"/>
          <w:lang w:val="pl-PL"/>
        </w:rPr>
        <w:t xml:space="preserve"> celny</w:t>
      </w:r>
      <w:r>
        <w:rPr>
          <w:rFonts w:ascii="Arial" w:eastAsia="Times New Roman" w:hAnsi="Arial" w:cs="Arial"/>
          <w:sz w:val="24"/>
          <w:szCs w:val="24"/>
          <w:lang w:val="pl-PL"/>
        </w:rPr>
        <w:t>m</w:t>
      </w:r>
      <w:r w:rsidR="00C103F0" w:rsidRPr="00C103F0">
        <w:rPr>
          <w:rFonts w:ascii="Arial" w:eastAsia="Times New Roman" w:hAnsi="Arial" w:cs="Arial"/>
          <w:sz w:val="24"/>
          <w:szCs w:val="24"/>
          <w:lang w:val="pl-PL"/>
        </w:rPr>
        <w:t xml:space="preserve">, pod warunkiem przedłożenia </w:t>
      </w:r>
      <w:r w:rsidR="004C70C1">
        <w:rPr>
          <w:rFonts w:ascii="Arial" w:eastAsia="Times New Roman" w:hAnsi="Arial" w:cs="Arial"/>
          <w:sz w:val="24"/>
          <w:szCs w:val="24"/>
          <w:lang w:val="pl-PL"/>
        </w:rPr>
        <w:t xml:space="preserve">organom celnym </w:t>
      </w:r>
      <w:r>
        <w:rPr>
          <w:rFonts w:ascii="Arial" w:eastAsia="Times New Roman" w:hAnsi="Arial" w:cs="Arial"/>
          <w:sz w:val="24"/>
          <w:szCs w:val="24"/>
          <w:lang w:val="pl-PL"/>
        </w:rPr>
        <w:t>kraju</w:t>
      </w:r>
      <w:r w:rsidR="004C70C1">
        <w:rPr>
          <w:rFonts w:ascii="Arial" w:eastAsia="Times New Roman" w:hAnsi="Arial" w:cs="Arial"/>
          <w:sz w:val="24"/>
          <w:szCs w:val="24"/>
          <w:lang w:val="pl-PL"/>
        </w:rPr>
        <w:t xml:space="preserve"> przywozu </w:t>
      </w:r>
      <w:r w:rsidR="00C103F0" w:rsidRPr="00C103F0">
        <w:rPr>
          <w:rFonts w:ascii="Arial" w:eastAsia="Times New Roman" w:hAnsi="Arial" w:cs="Arial"/>
          <w:sz w:val="24"/>
          <w:szCs w:val="24"/>
          <w:lang w:val="pl-PL"/>
        </w:rPr>
        <w:t xml:space="preserve">dowodu pochodzenia </w:t>
      </w:r>
      <w:r w:rsidR="004C70C1">
        <w:rPr>
          <w:rFonts w:ascii="Arial" w:eastAsia="Times New Roman" w:hAnsi="Arial" w:cs="Arial"/>
          <w:sz w:val="24"/>
          <w:szCs w:val="24"/>
          <w:lang w:val="pl-PL"/>
        </w:rPr>
        <w:t>wystawionego retrospektywnie</w:t>
      </w:r>
      <w:r w:rsidR="00C103F0" w:rsidRPr="00C103F0">
        <w:rPr>
          <w:rFonts w:ascii="Arial" w:eastAsia="Times New Roman" w:hAnsi="Arial" w:cs="Arial"/>
          <w:sz w:val="24"/>
          <w:szCs w:val="24"/>
          <w:lang w:val="pl-PL"/>
        </w:rPr>
        <w:t xml:space="preserve"> oraz, na żądanie</w:t>
      </w:r>
      <w:r>
        <w:rPr>
          <w:rFonts w:ascii="Arial" w:eastAsia="Times New Roman" w:hAnsi="Arial" w:cs="Arial"/>
          <w:sz w:val="24"/>
          <w:szCs w:val="24"/>
          <w:lang w:val="pl-PL"/>
        </w:rPr>
        <w:t xml:space="preserve"> tego organu</w:t>
      </w:r>
      <w:r w:rsidR="00C103F0" w:rsidRPr="00C103F0">
        <w:rPr>
          <w:rFonts w:ascii="Arial" w:eastAsia="Times New Roman" w:hAnsi="Arial" w:cs="Arial"/>
          <w:sz w:val="24"/>
          <w:szCs w:val="24"/>
          <w:lang w:val="pl-PL"/>
        </w:rPr>
        <w:t xml:space="preserve">, </w:t>
      </w:r>
      <w:r>
        <w:rPr>
          <w:rFonts w:ascii="Arial" w:eastAsia="Times New Roman" w:hAnsi="Arial" w:cs="Arial"/>
          <w:sz w:val="24"/>
          <w:szCs w:val="24"/>
          <w:lang w:val="pl-PL"/>
        </w:rPr>
        <w:t xml:space="preserve">także </w:t>
      </w:r>
      <w:r w:rsidR="00C103F0" w:rsidRPr="00C103F0">
        <w:rPr>
          <w:rFonts w:ascii="Arial" w:eastAsia="Times New Roman" w:hAnsi="Arial" w:cs="Arial"/>
          <w:sz w:val="24"/>
          <w:szCs w:val="24"/>
          <w:lang w:val="pl-PL"/>
        </w:rPr>
        <w:t>dowod</w:t>
      </w:r>
      <w:r w:rsidR="004C70C1">
        <w:rPr>
          <w:rFonts w:ascii="Arial" w:eastAsia="Times New Roman" w:hAnsi="Arial" w:cs="Arial"/>
          <w:sz w:val="24"/>
          <w:szCs w:val="24"/>
          <w:lang w:val="pl-PL"/>
        </w:rPr>
        <w:t>u</w:t>
      </w:r>
      <w:r w:rsidR="00C103F0" w:rsidRPr="00C103F0">
        <w:rPr>
          <w:rFonts w:ascii="Arial" w:eastAsia="Times New Roman" w:hAnsi="Arial" w:cs="Arial"/>
          <w:sz w:val="24"/>
          <w:szCs w:val="24"/>
          <w:lang w:val="pl-PL"/>
        </w:rPr>
        <w:t xml:space="preserve"> </w:t>
      </w:r>
      <w:r w:rsidR="004C70C1">
        <w:rPr>
          <w:rFonts w:ascii="Arial" w:eastAsia="Times New Roman" w:hAnsi="Arial" w:cs="Arial"/>
          <w:sz w:val="24"/>
          <w:szCs w:val="24"/>
          <w:lang w:val="pl-PL"/>
        </w:rPr>
        <w:t>potwierdzającego</w:t>
      </w:r>
      <w:r w:rsidR="00C103F0" w:rsidRPr="00C103F0">
        <w:rPr>
          <w:rFonts w:ascii="Arial" w:eastAsia="Times New Roman" w:hAnsi="Arial" w:cs="Arial"/>
          <w:sz w:val="24"/>
          <w:szCs w:val="24"/>
          <w:lang w:val="pl-PL"/>
        </w:rPr>
        <w:t>, że towary nie zostały zmienione</w:t>
      </w:r>
      <w:r>
        <w:rPr>
          <w:rFonts w:ascii="Arial" w:eastAsia="Times New Roman" w:hAnsi="Arial" w:cs="Arial"/>
          <w:sz w:val="24"/>
          <w:szCs w:val="24"/>
          <w:lang w:val="pl-PL"/>
        </w:rPr>
        <w:t xml:space="preserve"> - </w:t>
      </w:r>
      <w:r w:rsidRPr="00C103F0">
        <w:rPr>
          <w:rFonts w:ascii="Arial" w:eastAsia="Times New Roman" w:hAnsi="Arial" w:cs="Arial"/>
          <w:sz w:val="24"/>
          <w:szCs w:val="24"/>
          <w:lang w:val="pl-PL"/>
        </w:rPr>
        <w:t>art. 13 (</w:t>
      </w:r>
      <w:r>
        <w:rPr>
          <w:rFonts w:ascii="Arial" w:eastAsia="Times New Roman" w:hAnsi="Arial" w:cs="Arial"/>
          <w:sz w:val="24"/>
          <w:szCs w:val="24"/>
          <w:lang w:val="pl-PL"/>
        </w:rPr>
        <w:t>Zasada niemanipulacji</w:t>
      </w:r>
      <w:r w:rsidRPr="00C103F0">
        <w:rPr>
          <w:rFonts w:ascii="Arial" w:eastAsia="Times New Roman" w:hAnsi="Arial" w:cs="Arial"/>
          <w:sz w:val="24"/>
          <w:szCs w:val="24"/>
          <w:lang w:val="pl-PL"/>
        </w:rPr>
        <w:t>)</w:t>
      </w:r>
      <w:r w:rsidR="004C70C1">
        <w:rPr>
          <w:rFonts w:ascii="Arial" w:eastAsia="Times New Roman" w:hAnsi="Arial" w:cs="Arial"/>
          <w:sz w:val="24"/>
          <w:szCs w:val="24"/>
          <w:lang w:val="pl-PL"/>
        </w:rPr>
        <w:t>.</w:t>
      </w:r>
    </w:p>
    <w:sectPr w:rsidR="002261E4" w:rsidRPr="00C103F0" w:rsidSect="00AE0E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E25F3" w14:textId="77777777" w:rsidR="00506CC0" w:rsidRDefault="00506CC0" w:rsidP="001A6C6A">
      <w:pPr>
        <w:spacing w:after="0" w:line="240" w:lineRule="auto"/>
      </w:pPr>
      <w:r>
        <w:separator/>
      </w:r>
    </w:p>
  </w:endnote>
  <w:endnote w:type="continuationSeparator" w:id="0">
    <w:p w14:paraId="5F76253A" w14:textId="77777777" w:rsidR="00506CC0" w:rsidRDefault="00506CC0" w:rsidP="001A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E29FB" w14:textId="77777777" w:rsidR="00506CC0" w:rsidRDefault="00506CC0" w:rsidP="001A6C6A">
      <w:pPr>
        <w:spacing w:after="0" w:line="240" w:lineRule="auto"/>
      </w:pPr>
      <w:r>
        <w:separator/>
      </w:r>
    </w:p>
  </w:footnote>
  <w:footnote w:type="continuationSeparator" w:id="0">
    <w:p w14:paraId="671F865D" w14:textId="77777777" w:rsidR="00506CC0" w:rsidRDefault="00506CC0" w:rsidP="001A6C6A">
      <w:pPr>
        <w:spacing w:after="0" w:line="240" w:lineRule="auto"/>
      </w:pPr>
      <w:r>
        <w:continuationSeparator/>
      </w:r>
    </w:p>
  </w:footnote>
  <w:footnote w:id="1">
    <w:p w14:paraId="61490A0D" w14:textId="77777777" w:rsidR="00B4395B" w:rsidRPr="006C33B2" w:rsidRDefault="00B4395B" w:rsidP="00B4395B">
      <w:pPr>
        <w:pStyle w:val="Tekstprzypisudolnego"/>
        <w:rPr>
          <w:lang w:val="pl-PL"/>
        </w:rPr>
      </w:pPr>
      <w:r>
        <w:rPr>
          <w:rStyle w:val="Odwoanieprzypisudolnego"/>
        </w:rPr>
        <w:footnoteRef/>
      </w:r>
      <w:r w:rsidRPr="006C33B2">
        <w:rPr>
          <w:lang w:val="pl-PL"/>
        </w:rPr>
        <w:t xml:space="preserve"> Dz. Urz. UE L 207 z 30.6.2020 r. - Ogłoszenie dotyczące daty wejścia w życie Umowy o wolnym handlu między Unią Europejską a Socjalistyczną Republiką Wietnamu</w:t>
      </w:r>
    </w:p>
  </w:footnote>
  <w:footnote w:id="2">
    <w:p w14:paraId="0A3DC4E0" w14:textId="3CC7213A" w:rsidR="001419E1" w:rsidRPr="00004C6B" w:rsidRDefault="001419E1">
      <w:pPr>
        <w:pStyle w:val="Tekstprzypisudolnego"/>
        <w:rPr>
          <w:lang w:val="pl-PL"/>
        </w:rPr>
      </w:pPr>
      <w:r>
        <w:rPr>
          <w:rStyle w:val="Odwoanieprzypisudolnego"/>
        </w:rPr>
        <w:footnoteRef/>
      </w:r>
      <w:r w:rsidRPr="00004C6B">
        <w:rPr>
          <w:lang w:val="pl-PL"/>
        </w:rPr>
        <w:t xml:space="preserve"> </w:t>
      </w:r>
      <w:r w:rsidRPr="0064004B">
        <w:rPr>
          <w:lang w:val="pl-PL"/>
        </w:rPr>
        <w:t>Rozporządzenie wykonawcze Komisji (UE) 2015/2447 z dnia 24.11.2015 r. ustanawiające szczegółowe zasady wykonania niektórych przepisów rozporządzenia Parlamentu Europejskiego i Rady (UE) nr 952/2013 ustanawiające unijny kodeks celny (Dz. Urz. UE L 343 z 29.12.2015 z późn. zmianami)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sz w:val="22"/>
      </w:rPr>
    </w:lvl>
    <w:lvl w:ilvl="1">
      <w:start w:val="1"/>
      <w:numFmt w:val="bullet"/>
      <w:lvlText w:val=""/>
      <w:lvlJc w:val="left"/>
      <w:pPr>
        <w:tabs>
          <w:tab w:val="num" w:pos="1440"/>
        </w:tabs>
        <w:ind w:left="1440" w:hanging="360"/>
      </w:pPr>
      <w:rPr>
        <w:rFonts w:ascii="Symbol" w:hAnsi="Symbol" w:cs="Symbol"/>
        <w:sz w:val="22"/>
      </w:rPr>
    </w:lvl>
    <w:lvl w:ilvl="2">
      <w:start w:val="1"/>
      <w:numFmt w:val="bullet"/>
      <w:lvlText w:val=""/>
      <w:lvlJc w:val="left"/>
      <w:pPr>
        <w:tabs>
          <w:tab w:val="num" w:pos="2160"/>
        </w:tabs>
        <w:ind w:left="2160" w:hanging="360"/>
      </w:pPr>
      <w:rPr>
        <w:rFonts w:ascii="Symbol" w:hAnsi="Symbol" w:cs="Symbol"/>
        <w:sz w:val="22"/>
      </w:rPr>
    </w:lvl>
    <w:lvl w:ilvl="3">
      <w:start w:val="1"/>
      <w:numFmt w:val="bullet"/>
      <w:lvlText w:val=""/>
      <w:lvlJc w:val="left"/>
      <w:pPr>
        <w:tabs>
          <w:tab w:val="num" w:pos="2880"/>
        </w:tabs>
        <w:ind w:left="2880" w:hanging="360"/>
      </w:pPr>
      <w:rPr>
        <w:rFonts w:ascii="Symbol" w:hAnsi="Symbol" w:cs="Symbol"/>
        <w:sz w:val="22"/>
      </w:rPr>
    </w:lvl>
    <w:lvl w:ilvl="4">
      <w:start w:val="1"/>
      <w:numFmt w:val="bullet"/>
      <w:lvlText w:val=""/>
      <w:lvlJc w:val="left"/>
      <w:pPr>
        <w:tabs>
          <w:tab w:val="num" w:pos="3600"/>
        </w:tabs>
        <w:ind w:left="3600" w:hanging="360"/>
      </w:pPr>
      <w:rPr>
        <w:rFonts w:ascii="Symbol" w:hAnsi="Symbol" w:cs="Symbol"/>
        <w:sz w:val="22"/>
      </w:rPr>
    </w:lvl>
    <w:lvl w:ilvl="5">
      <w:start w:val="1"/>
      <w:numFmt w:val="bullet"/>
      <w:lvlText w:val=""/>
      <w:lvlJc w:val="left"/>
      <w:pPr>
        <w:tabs>
          <w:tab w:val="num" w:pos="4320"/>
        </w:tabs>
        <w:ind w:left="4320" w:hanging="360"/>
      </w:pPr>
      <w:rPr>
        <w:rFonts w:ascii="Symbol" w:hAnsi="Symbol" w:cs="Symbol"/>
        <w:sz w:val="22"/>
      </w:rPr>
    </w:lvl>
    <w:lvl w:ilvl="6">
      <w:start w:val="1"/>
      <w:numFmt w:val="bullet"/>
      <w:lvlText w:val=""/>
      <w:lvlJc w:val="left"/>
      <w:pPr>
        <w:tabs>
          <w:tab w:val="num" w:pos="5040"/>
        </w:tabs>
        <w:ind w:left="5040" w:hanging="360"/>
      </w:pPr>
      <w:rPr>
        <w:rFonts w:ascii="Symbol" w:hAnsi="Symbol" w:cs="Symbol"/>
        <w:sz w:val="22"/>
      </w:rPr>
    </w:lvl>
    <w:lvl w:ilvl="7">
      <w:start w:val="1"/>
      <w:numFmt w:val="bullet"/>
      <w:lvlText w:val=""/>
      <w:lvlJc w:val="left"/>
      <w:pPr>
        <w:tabs>
          <w:tab w:val="num" w:pos="5760"/>
        </w:tabs>
        <w:ind w:left="5760" w:hanging="360"/>
      </w:pPr>
      <w:rPr>
        <w:rFonts w:ascii="Symbol" w:hAnsi="Symbol" w:cs="Symbol"/>
        <w:sz w:val="22"/>
      </w:rPr>
    </w:lvl>
    <w:lvl w:ilvl="8">
      <w:start w:val="1"/>
      <w:numFmt w:val="bullet"/>
      <w:lvlText w:val=""/>
      <w:lvlJc w:val="left"/>
      <w:pPr>
        <w:tabs>
          <w:tab w:val="num" w:pos="6480"/>
        </w:tabs>
        <w:ind w:left="6480" w:hanging="360"/>
      </w:pPr>
      <w:rPr>
        <w:rFonts w:ascii="Symbol" w:hAnsi="Symbol" w:cs="Symbol"/>
        <w:sz w:val="22"/>
      </w:rPr>
    </w:lvl>
  </w:abstractNum>
  <w:abstractNum w:abstractNumId="1"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00000005"/>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65C46B94"/>
    <w:name w:val="WWNum19"/>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1080"/>
        </w:tabs>
        <w:ind w:left="360" w:hanging="360"/>
      </w:pPr>
      <w:rPr>
        <w:rFonts w:ascii="Arial" w:hAnsi="Arial"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3BB465D"/>
    <w:multiLevelType w:val="hybridMultilevel"/>
    <w:tmpl w:val="8B301B20"/>
    <w:lvl w:ilvl="0" w:tplc="7702113C">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02C05"/>
    <w:multiLevelType w:val="hybridMultilevel"/>
    <w:tmpl w:val="15A0FA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B14B64"/>
    <w:multiLevelType w:val="hybridMultilevel"/>
    <w:tmpl w:val="17929862"/>
    <w:lvl w:ilvl="0" w:tplc="00FE6C60">
      <w:start w:val="1"/>
      <w:numFmt w:val="bullet"/>
      <w:lvlText w:val="-"/>
      <w:lvlJc w:val="left"/>
      <w:pPr>
        <w:ind w:left="720" w:hanging="360"/>
      </w:pPr>
      <w:rPr>
        <w:rFonts w:ascii="Times New Roman" w:eastAsiaTheme="minorHAnsi" w:hAnsi="Times New Roman" w:cs="Times New Roman" w:hint="default"/>
        <w:b/>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31E1EF2"/>
    <w:multiLevelType w:val="hybridMultilevel"/>
    <w:tmpl w:val="806648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A652A"/>
    <w:multiLevelType w:val="hybridMultilevel"/>
    <w:tmpl w:val="6E508B0E"/>
    <w:lvl w:ilvl="0" w:tplc="08090013">
      <w:start w:val="1"/>
      <w:numFmt w:val="upperRoman"/>
      <w:lvlText w:val="%1."/>
      <w:lvlJc w:val="righ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25D46394"/>
    <w:multiLevelType w:val="hybridMultilevel"/>
    <w:tmpl w:val="DD92E6FC"/>
    <w:lvl w:ilvl="0" w:tplc="0809001B">
      <w:start w:val="1"/>
      <w:numFmt w:val="lowerRoman"/>
      <w:lvlText w:val="%1."/>
      <w:lvlJc w:val="righ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2773139C"/>
    <w:multiLevelType w:val="hybridMultilevel"/>
    <w:tmpl w:val="A7C47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EF45C3"/>
    <w:multiLevelType w:val="hybridMultilevel"/>
    <w:tmpl w:val="745A3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9310A"/>
    <w:multiLevelType w:val="hybridMultilevel"/>
    <w:tmpl w:val="229E52C4"/>
    <w:lvl w:ilvl="0" w:tplc="0809001B">
      <w:start w:val="1"/>
      <w:numFmt w:val="lowerRoman"/>
      <w:lvlText w:val="%1."/>
      <w:lvlJc w:val="righ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3F7239E8"/>
    <w:multiLevelType w:val="hybridMultilevel"/>
    <w:tmpl w:val="ADCE6C58"/>
    <w:lvl w:ilvl="0" w:tplc="C99606B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06774B"/>
    <w:multiLevelType w:val="hybridMultilevel"/>
    <w:tmpl w:val="9372E8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464FD0"/>
    <w:multiLevelType w:val="hybridMultilevel"/>
    <w:tmpl w:val="337C9D8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3612D80"/>
    <w:multiLevelType w:val="hybridMultilevel"/>
    <w:tmpl w:val="779891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02AD2"/>
    <w:multiLevelType w:val="hybridMultilevel"/>
    <w:tmpl w:val="22160A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CA0E2A"/>
    <w:multiLevelType w:val="hybridMultilevel"/>
    <w:tmpl w:val="53C40A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50E4A"/>
    <w:multiLevelType w:val="hybridMultilevel"/>
    <w:tmpl w:val="ECC4C7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895668"/>
    <w:multiLevelType w:val="multilevel"/>
    <w:tmpl w:val="3B8A91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AF1E7A"/>
    <w:multiLevelType w:val="multilevel"/>
    <w:tmpl w:val="CC6E0F72"/>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46159C"/>
    <w:multiLevelType w:val="multilevel"/>
    <w:tmpl w:val="6B16BB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A4B47C9"/>
    <w:multiLevelType w:val="hybridMultilevel"/>
    <w:tmpl w:val="62CCBD54"/>
    <w:lvl w:ilvl="0" w:tplc="715C34FE">
      <w:numFmt w:val="bullet"/>
      <w:lvlText w:val="-"/>
      <w:lvlJc w:val="left"/>
      <w:pPr>
        <w:ind w:left="720" w:hanging="360"/>
      </w:pPr>
      <w:rPr>
        <w:rFonts w:ascii="Arial" w:eastAsia="Times New Roman" w:hAnsi="Arial"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764F1E"/>
    <w:multiLevelType w:val="hybridMultilevel"/>
    <w:tmpl w:val="10C49A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E926DF"/>
    <w:multiLevelType w:val="hybridMultilevel"/>
    <w:tmpl w:val="09346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1F5401"/>
    <w:multiLevelType w:val="hybridMultilevel"/>
    <w:tmpl w:val="B718A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A379DC"/>
    <w:multiLevelType w:val="hybridMultilevel"/>
    <w:tmpl w:val="00E254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F16697"/>
    <w:multiLevelType w:val="hybridMultilevel"/>
    <w:tmpl w:val="59BE57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D23782"/>
    <w:multiLevelType w:val="hybridMultilevel"/>
    <w:tmpl w:val="FAF891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F6C82"/>
    <w:multiLevelType w:val="hybridMultilevel"/>
    <w:tmpl w:val="F40E7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DE37BE"/>
    <w:multiLevelType w:val="hybridMultilevel"/>
    <w:tmpl w:val="4F26DA36"/>
    <w:lvl w:ilvl="0" w:tplc="0809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2" w15:restartNumberingAfterBreak="0">
    <w:nsid w:val="790F05DD"/>
    <w:multiLevelType w:val="hybridMultilevel"/>
    <w:tmpl w:val="3A68F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2C7860"/>
    <w:multiLevelType w:val="hybridMultilevel"/>
    <w:tmpl w:val="C38EAB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30472A"/>
    <w:multiLevelType w:val="hybridMultilevel"/>
    <w:tmpl w:val="89286266"/>
    <w:lvl w:ilvl="0" w:tplc="48A08DC2">
      <w:start w:val="1"/>
      <w:numFmt w:val="bullet"/>
      <w:lvlText w:val=""/>
      <w:lvlJc w:val="left"/>
      <w:pPr>
        <w:ind w:left="360" w:hanging="360"/>
      </w:pPr>
      <w:rPr>
        <w:rFonts w:ascii="Wingdings" w:hAnsi="Wingdings" w:hint="default"/>
        <w:color w:val="FF0000"/>
        <w:sz w:val="36"/>
        <w:szCs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F524368"/>
    <w:multiLevelType w:val="multilevel"/>
    <w:tmpl w:val="45F069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8"/>
  </w:num>
  <w:num w:numId="3">
    <w:abstractNumId w:val="31"/>
  </w:num>
  <w:num w:numId="4">
    <w:abstractNumId w:val="9"/>
  </w:num>
  <w:num w:numId="5">
    <w:abstractNumId w:val="12"/>
  </w:num>
  <w:num w:numId="6">
    <w:abstractNumId w:val="33"/>
  </w:num>
  <w:num w:numId="7">
    <w:abstractNumId w:val="7"/>
  </w:num>
  <w:num w:numId="8">
    <w:abstractNumId w:val="17"/>
  </w:num>
  <w:num w:numId="9">
    <w:abstractNumId w:val="19"/>
  </w:num>
  <w:num w:numId="10">
    <w:abstractNumId w:val="26"/>
  </w:num>
  <w:num w:numId="11">
    <w:abstractNumId w:val="29"/>
  </w:num>
  <w:num w:numId="12">
    <w:abstractNumId w:val="18"/>
  </w:num>
  <w:num w:numId="13">
    <w:abstractNumId w:val="16"/>
  </w:num>
  <w:num w:numId="14">
    <w:abstractNumId w:val="32"/>
  </w:num>
  <w:num w:numId="15">
    <w:abstractNumId w:val="34"/>
  </w:num>
  <w:num w:numId="16">
    <w:abstractNumId w:val="0"/>
  </w:num>
  <w:num w:numId="17">
    <w:abstractNumId w:val="1"/>
  </w:num>
  <w:num w:numId="18">
    <w:abstractNumId w:val="2"/>
  </w:num>
  <w:num w:numId="19">
    <w:abstractNumId w:val="3"/>
  </w:num>
  <w:num w:numId="20">
    <w:abstractNumId w:val="10"/>
  </w:num>
  <w:num w:numId="21">
    <w:abstractNumId w:val="22"/>
  </w:num>
  <w:num w:numId="22">
    <w:abstractNumId w:val="15"/>
  </w:num>
  <w:num w:numId="23">
    <w:abstractNumId w:val="11"/>
  </w:num>
  <w:num w:numId="24">
    <w:abstractNumId w:val="24"/>
  </w:num>
  <w:num w:numId="25">
    <w:abstractNumId w:val="35"/>
  </w:num>
  <w:num w:numId="26">
    <w:abstractNumId w:val="21"/>
  </w:num>
  <w:num w:numId="27">
    <w:abstractNumId w:val="20"/>
  </w:num>
  <w:num w:numId="28">
    <w:abstractNumId w:val="23"/>
  </w:num>
  <w:num w:numId="29">
    <w:abstractNumId w:val="5"/>
  </w:num>
  <w:num w:numId="30">
    <w:abstractNumId w:val="14"/>
  </w:num>
  <w:num w:numId="31">
    <w:abstractNumId w:val="25"/>
  </w:num>
  <w:num w:numId="32">
    <w:abstractNumId w:val="30"/>
  </w:num>
  <w:num w:numId="33">
    <w:abstractNumId w:val="4"/>
  </w:num>
  <w:num w:numId="34">
    <w:abstractNumId w:val="28"/>
  </w:num>
  <w:num w:numId="35">
    <w:abstractNumId w:val="27"/>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751CC"/>
    <w:rsid w:val="00004C6B"/>
    <w:rsid w:val="0000685F"/>
    <w:rsid w:val="00014882"/>
    <w:rsid w:val="0002167F"/>
    <w:rsid w:val="000319AA"/>
    <w:rsid w:val="00031B55"/>
    <w:rsid w:val="00034CAE"/>
    <w:rsid w:val="0004451A"/>
    <w:rsid w:val="00045480"/>
    <w:rsid w:val="00047B09"/>
    <w:rsid w:val="00055504"/>
    <w:rsid w:val="000617E1"/>
    <w:rsid w:val="000643DE"/>
    <w:rsid w:val="00071AAA"/>
    <w:rsid w:val="00074824"/>
    <w:rsid w:val="0007792D"/>
    <w:rsid w:val="00077B66"/>
    <w:rsid w:val="0009036E"/>
    <w:rsid w:val="00091769"/>
    <w:rsid w:val="00094DF9"/>
    <w:rsid w:val="00097A46"/>
    <w:rsid w:val="000A0AA7"/>
    <w:rsid w:val="000A0D7C"/>
    <w:rsid w:val="000A0F50"/>
    <w:rsid w:val="000A2D15"/>
    <w:rsid w:val="000A6991"/>
    <w:rsid w:val="000A6F04"/>
    <w:rsid w:val="000B201D"/>
    <w:rsid w:val="000B5181"/>
    <w:rsid w:val="000C4D0F"/>
    <w:rsid w:val="000D10F7"/>
    <w:rsid w:val="000D1E73"/>
    <w:rsid w:val="000D2130"/>
    <w:rsid w:val="000D2531"/>
    <w:rsid w:val="000D6785"/>
    <w:rsid w:val="000D6814"/>
    <w:rsid w:val="000E0AAD"/>
    <w:rsid w:val="000E20B6"/>
    <w:rsid w:val="000F2632"/>
    <w:rsid w:val="000F5F90"/>
    <w:rsid w:val="000F69E3"/>
    <w:rsid w:val="00102468"/>
    <w:rsid w:val="00104124"/>
    <w:rsid w:val="00110455"/>
    <w:rsid w:val="001150BF"/>
    <w:rsid w:val="00121462"/>
    <w:rsid w:val="0012631A"/>
    <w:rsid w:val="0012784E"/>
    <w:rsid w:val="00127918"/>
    <w:rsid w:val="00130F24"/>
    <w:rsid w:val="00132429"/>
    <w:rsid w:val="00137B25"/>
    <w:rsid w:val="00140470"/>
    <w:rsid w:val="001419E1"/>
    <w:rsid w:val="00146810"/>
    <w:rsid w:val="00151901"/>
    <w:rsid w:val="00165F29"/>
    <w:rsid w:val="00167F8E"/>
    <w:rsid w:val="00171231"/>
    <w:rsid w:val="001817CC"/>
    <w:rsid w:val="00186343"/>
    <w:rsid w:val="001866A3"/>
    <w:rsid w:val="0018736A"/>
    <w:rsid w:val="001877A3"/>
    <w:rsid w:val="00193D44"/>
    <w:rsid w:val="001951A4"/>
    <w:rsid w:val="00197B3A"/>
    <w:rsid w:val="00197D47"/>
    <w:rsid w:val="001A6C6A"/>
    <w:rsid w:val="001A7361"/>
    <w:rsid w:val="001A75B5"/>
    <w:rsid w:val="001B25F0"/>
    <w:rsid w:val="001D12AD"/>
    <w:rsid w:val="001D1B18"/>
    <w:rsid w:val="001D39F4"/>
    <w:rsid w:val="001D7430"/>
    <w:rsid w:val="001D749E"/>
    <w:rsid w:val="001E3735"/>
    <w:rsid w:val="001E52D7"/>
    <w:rsid w:val="001F1023"/>
    <w:rsid w:val="001F60ED"/>
    <w:rsid w:val="00204162"/>
    <w:rsid w:val="00206A98"/>
    <w:rsid w:val="0021056E"/>
    <w:rsid w:val="0022094B"/>
    <w:rsid w:val="0022215B"/>
    <w:rsid w:val="0022562A"/>
    <w:rsid w:val="00225635"/>
    <w:rsid w:val="002261E4"/>
    <w:rsid w:val="00227BD8"/>
    <w:rsid w:val="00230329"/>
    <w:rsid w:val="00231D17"/>
    <w:rsid w:val="00233859"/>
    <w:rsid w:val="00235B73"/>
    <w:rsid w:val="00236815"/>
    <w:rsid w:val="00241C84"/>
    <w:rsid w:val="0024290A"/>
    <w:rsid w:val="0024497C"/>
    <w:rsid w:val="002517DD"/>
    <w:rsid w:val="00256281"/>
    <w:rsid w:val="002621A8"/>
    <w:rsid w:val="002638F2"/>
    <w:rsid w:val="002663E4"/>
    <w:rsid w:val="00271BF8"/>
    <w:rsid w:val="00272E83"/>
    <w:rsid w:val="00277650"/>
    <w:rsid w:val="00284621"/>
    <w:rsid w:val="00284D70"/>
    <w:rsid w:val="0028505D"/>
    <w:rsid w:val="00286453"/>
    <w:rsid w:val="00291213"/>
    <w:rsid w:val="002978D9"/>
    <w:rsid w:val="002A677A"/>
    <w:rsid w:val="002B3F56"/>
    <w:rsid w:val="002C29C0"/>
    <w:rsid w:val="002C790D"/>
    <w:rsid w:val="002C7BC5"/>
    <w:rsid w:val="002E2236"/>
    <w:rsid w:val="003026D7"/>
    <w:rsid w:val="00303101"/>
    <w:rsid w:val="003041CC"/>
    <w:rsid w:val="00311163"/>
    <w:rsid w:val="00313135"/>
    <w:rsid w:val="0031474A"/>
    <w:rsid w:val="00314CB5"/>
    <w:rsid w:val="00315B1D"/>
    <w:rsid w:val="00317CC6"/>
    <w:rsid w:val="00317DAC"/>
    <w:rsid w:val="003204CF"/>
    <w:rsid w:val="003232BF"/>
    <w:rsid w:val="00323BAA"/>
    <w:rsid w:val="00327961"/>
    <w:rsid w:val="00330C3B"/>
    <w:rsid w:val="0033192A"/>
    <w:rsid w:val="003320A9"/>
    <w:rsid w:val="00337FC8"/>
    <w:rsid w:val="00344FD6"/>
    <w:rsid w:val="003454C4"/>
    <w:rsid w:val="00345CBC"/>
    <w:rsid w:val="00347FDE"/>
    <w:rsid w:val="00356F68"/>
    <w:rsid w:val="00363305"/>
    <w:rsid w:val="00365616"/>
    <w:rsid w:val="003667AC"/>
    <w:rsid w:val="00383E6E"/>
    <w:rsid w:val="00385FEF"/>
    <w:rsid w:val="00387177"/>
    <w:rsid w:val="00387DC1"/>
    <w:rsid w:val="00390564"/>
    <w:rsid w:val="003B1DC0"/>
    <w:rsid w:val="003C0122"/>
    <w:rsid w:val="003C2C14"/>
    <w:rsid w:val="003C4FA3"/>
    <w:rsid w:val="003D0461"/>
    <w:rsid w:val="003D116F"/>
    <w:rsid w:val="003D3626"/>
    <w:rsid w:val="003D46B5"/>
    <w:rsid w:val="003D768F"/>
    <w:rsid w:val="003E0288"/>
    <w:rsid w:val="003E3ABB"/>
    <w:rsid w:val="003F22B7"/>
    <w:rsid w:val="003F7390"/>
    <w:rsid w:val="00402635"/>
    <w:rsid w:val="00405D3A"/>
    <w:rsid w:val="00414BA9"/>
    <w:rsid w:val="00416DC9"/>
    <w:rsid w:val="00421D7E"/>
    <w:rsid w:val="004361A0"/>
    <w:rsid w:val="00437932"/>
    <w:rsid w:val="00443E2E"/>
    <w:rsid w:val="004718EC"/>
    <w:rsid w:val="004755C6"/>
    <w:rsid w:val="004776AD"/>
    <w:rsid w:val="00483AB3"/>
    <w:rsid w:val="00490106"/>
    <w:rsid w:val="00490DB3"/>
    <w:rsid w:val="00492E22"/>
    <w:rsid w:val="00496CD4"/>
    <w:rsid w:val="004A15EC"/>
    <w:rsid w:val="004A1688"/>
    <w:rsid w:val="004A321B"/>
    <w:rsid w:val="004A57E8"/>
    <w:rsid w:val="004B58BE"/>
    <w:rsid w:val="004B623A"/>
    <w:rsid w:val="004B774D"/>
    <w:rsid w:val="004C70C1"/>
    <w:rsid w:val="004D2D81"/>
    <w:rsid w:val="004D615E"/>
    <w:rsid w:val="004D64A3"/>
    <w:rsid w:val="004E21E3"/>
    <w:rsid w:val="004E35BD"/>
    <w:rsid w:val="004E6EBB"/>
    <w:rsid w:val="004E7D8E"/>
    <w:rsid w:val="004F3196"/>
    <w:rsid w:val="004F5085"/>
    <w:rsid w:val="004F67F5"/>
    <w:rsid w:val="00504DB3"/>
    <w:rsid w:val="00506CC0"/>
    <w:rsid w:val="005112D9"/>
    <w:rsid w:val="0051611A"/>
    <w:rsid w:val="00520B10"/>
    <w:rsid w:val="0052360C"/>
    <w:rsid w:val="00524535"/>
    <w:rsid w:val="00531B26"/>
    <w:rsid w:val="00544FB7"/>
    <w:rsid w:val="00551FE8"/>
    <w:rsid w:val="00555053"/>
    <w:rsid w:val="00555DCB"/>
    <w:rsid w:val="005612D4"/>
    <w:rsid w:val="00575A74"/>
    <w:rsid w:val="00576E75"/>
    <w:rsid w:val="0058195A"/>
    <w:rsid w:val="0059080D"/>
    <w:rsid w:val="005954C0"/>
    <w:rsid w:val="00597676"/>
    <w:rsid w:val="005A4C9B"/>
    <w:rsid w:val="005B2D27"/>
    <w:rsid w:val="005B7FE0"/>
    <w:rsid w:val="005C0C33"/>
    <w:rsid w:val="005C5FF2"/>
    <w:rsid w:val="005C7E6A"/>
    <w:rsid w:val="005C7EC3"/>
    <w:rsid w:val="005D1DE0"/>
    <w:rsid w:val="005D2EB5"/>
    <w:rsid w:val="005D4F5C"/>
    <w:rsid w:val="005E33E1"/>
    <w:rsid w:val="005E3C55"/>
    <w:rsid w:val="005E56C9"/>
    <w:rsid w:val="005F022A"/>
    <w:rsid w:val="00600379"/>
    <w:rsid w:val="006013C8"/>
    <w:rsid w:val="0060196F"/>
    <w:rsid w:val="00603AFD"/>
    <w:rsid w:val="00604595"/>
    <w:rsid w:val="0061449E"/>
    <w:rsid w:val="00614554"/>
    <w:rsid w:val="00615A3E"/>
    <w:rsid w:val="00617F6E"/>
    <w:rsid w:val="00622716"/>
    <w:rsid w:val="00624A8D"/>
    <w:rsid w:val="0062722A"/>
    <w:rsid w:val="006276DB"/>
    <w:rsid w:val="00627C02"/>
    <w:rsid w:val="00627E67"/>
    <w:rsid w:val="006320F1"/>
    <w:rsid w:val="00632351"/>
    <w:rsid w:val="00635177"/>
    <w:rsid w:val="00636A48"/>
    <w:rsid w:val="00637642"/>
    <w:rsid w:val="0064004B"/>
    <w:rsid w:val="006404A9"/>
    <w:rsid w:val="00640502"/>
    <w:rsid w:val="0064358A"/>
    <w:rsid w:val="00651CF5"/>
    <w:rsid w:val="00652122"/>
    <w:rsid w:val="00660B64"/>
    <w:rsid w:val="0066440A"/>
    <w:rsid w:val="0066522C"/>
    <w:rsid w:val="00675830"/>
    <w:rsid w:val="00675C49"/>
    <w:rsid w:val="00677410"/>
    <w:rsid w:val="006774E5"/>
    <w:rsid w:val="00682B46"/>
    <w:rsid w:val="006834FE"/>
    <w:rsid w:val="00683C15"/>
    <w:rsid w:val="0068648A"/>
    <w:rsid w:val="00690A0F"/>
    <w:rsid w:val="00690D61"/>
    <w:rsid w:val="006A1C1C"/>
    <w:rsid w:val="006B227B"/>
    <w:rsid w:val="006B38FB"/>
    <w:rsid w:val="006B6F80"/>
    <w:rsid w:val="006C33B2"/>
    <w:rsid w:val="006D2930"/>
    <w:rsid w:val="006E0FCA"/>
    <w:rsid w:val="006E1969"/>
    <w:rsid w:val="006E508D"/>
    <w:rsid w:val="006E7555"/>
    <w:rsid w:val="006F3AC6"/>
    <w:rsid w:val="006F5DE1"/>
    <w:rsid w:val="007014C2"/>
    <w:rsid w:val="00707D0B"/>
    <w:rsid w:val="00712A4A"/>
    <w:rsid w:val="00712EB2"/>
    <w:rsid w:val="0072044F"/>
    <w:rsid w:val="0072247C"/>
    <w:rsid w:val="0072602A"/>
    <w:rsid w:val="00727C10"/>
    <w:rsid w:val="00732389"/>
    <w:rsid w:val="007334A6"/>
    <w:rsid w:val="007417F1"/>
    <w:rsid w:val="00741B3B"/>
    <w:rsid w:val="00751D5D"/>
    <w:rsid w:val="00752C27"/>
    <w:rsid w:val="007537BA"/>
    <w:rsid w:val="0075437D"/>
    <w:rsid w:val="00760A9E"/>
    <w:rsid w:val="00761959"/>
    <w:rsid w:val="00767A79"/>
    <w:rsid w:val="00770726"/>
    <w:rsid w:val="0077237A"/>
    <w:rsid w:val="00773BF8"/>
    <w:rsid w:val="00775425"/>
    <w:rsid w:val="007769F6"/>
    <w:rsid w:val="00777FB6"/>
    <w:rsid w:val="00781469"/>
    <w:rsid w:val="007816A7"/>
    <w:rsid w:val="00786886"/>
    <w:rsid w:val="00787943"/>
    <w:rsid w:val="00790700"/>
    <w:rsid w:val="00792DE7"/>
    <w:rsid w:val="00794396"/>
    <w:rsid w:val="00794C70"/>
    <w:rsid w:val="007A2B48"/>
    <w:rsid w:val="007A5AB4"/>
    <w:rsid w:val="007B0B0D"/>
    <w:rsid w:val="007C280E"/>
    <w:rsid w:val="007D2110"/>
    <w:rsid w:val="007D2742"/>
    <w:rsid w:val="007D4114"/>
    <w:rsid w:val="007D6FB3"/>
    <w:rsid w:val="007F162C"/>
    <w:rsid w:val="007F2068"/>
    <w:rsid w:val="007F497A"/>
    <w:rsid w:val="007F6245"/>
    <w:rsid w:val="00800B39"/>
    <w:rsid w:val="00816D2D"/>
    <w:rsid w:val="00820389"/>
    <w:rsid w:val="00825EF0"/>
    <w:rsid w:val="008347FA"/>
    <w:rsid w:val="0083588E"/>
    <w:rsid w:val="0084080D"/>
    <w:rsid w:val="00840E6C"/>
    <w:rsid w:val="00844EB3"/>
    <w:rsid w:val="00846BAB"/>
    <w:rsid w:val="0085620F"/>
    <w:rsid w:val="00856DE5"/>
    <w:rsid w:val="00857C62"/>
    <w:rsid w:val="00857CF5"/>
    <w:rsid w:val="0086664A"/>
    <w:rsid w:val="00887CC6"/>
    <w:rsid w:val="008951A5"/>
    <w:rsid w:val="0089694F"/>
    <w:rsid w:val="00896B66"/>
    <w:rsid w:val="00897055"/>
    <w:rsid w:val="008A011A"/>
    <w:rsid w:val="008B3F89"/>
    <w:rsid w:val="008C5D72"/>
    <w:rsid w:val="008D4D93"/>
    <w:rsid w:val="008D72CE"/>
    <w:rsid w:val="008D74D9"/>
    <w:rsid w:val="008E076B"/>
    <w:rsid w:val="008E7075"/>
    <w:rsid w:val="008F0DD8"/>
    <w:rsid w:val="008F592F"/>
    <w:rsid w:val="009019F7"/>
    <w:rsid w:val="009050D6"/>
    <w:rsid w:val="009107AC"/>
    <w:rsid w:val="009166DD"/>
    <w:rsid w:val="009215E5"/>
    <w:rsid w:val="00921E86"/>
    <w:rsid w:val="00926305"/>
    <w:rsid w:val="00927421"/>
    <w:rsid w:val="009336BD"/>
    <w:rsid w:val="00935448"/>
    <w:rsid w:val="00942278"/>
    <w:rsid w:val="009435F2"/>
    <w:rsid w:val="00943A88"/>
    <w:rsid w:val="009502ED"/>
    <w:rsid w:val="0096064E"/>
    <w:rsid w:val="00963100"/>
    <w:rsid w:val="00963149"/>
    <w:rsid w:val="00963258"/>
    <w:rsid w:val="009634D5"/>
    <w:rsid w:val="00964FA2"/>
    <w:rsid w:val="0096594F"/>
    <w:rsid w:val="00972158"/>
    <w:rsid w:val="009751CC"/>
    <w:rsid w:val="00975F7B"/>
    <w:rsid w:val="00980D57"/>
    <w:rsid w:val="00982DDD"/>
    <w:rsid w:val="009840D3"/>
    <w:rsid w:val="00984A30"/>
    <w:rsid w:val="009852E4"/>
    <w:rsid w:val="00985898"/>
    <w:rsid w:val="00991D44"/>
    <w:rsid w:val="009929CD"/>
    <w:rsid w:val="00992A22"/>
    <w:rsid w:val="009935F5"/>
    <w:rsid w:val="009A4775"/>
    <w:rsid w:val="009B44A4"/>
    <w:rsid w:val="009B44CD"/>
    <w:rsid w:val="009C1425"/>
    <w:rsid w:val="009C16B1"/>
    <w:rsid w:val="009C34E9"/>
    <w:rsid w:val="009C4717"/>
    <w:rsid w:val="009D0380"/>
    <w:rsid w:val="009D065C"/>
    <w:rsid w:val="009D0D0C"/>
    <w:rsid w:val="009D320F"/>
    <w:rsid w:val="009E03D6"/>
    <w:rsid w:val="009E1AC6"/>
    <w:rsid w:val="009E6F41"/>
    <w:rsid w:val="009F00E6"/>
    <w:rsid w:val="009F1468"/>
    <w:rsid w:val="009F411D"/>
    <w:rsid w:val="009F6E64"/>
    <w:rsid w:val="009F7444"/>
    <w:rsid w:val="00A00134"/>
    <w:rsid w:val="00A023AE"/>
    <w:rsid w:val="00A04B42"/>
    <w:rsid w:val="00A17CAD"/>
    <w:rsid w:val="00A201A0"/>
    <w:rsid w:val="00A21477"/>
    <w:rsid w:val="00A27D3D"/>
    <w:rsid w:val="00A31834"/>
    <w:rsid w:val="00A4626C"/>
    <w:rsid w:val="00A50749"/>
    <w:rsid w:val="00A5078D"/>
    <w:rsid w:val="00A5376D"/>
    <w:rsid w:val="00A6007F"/>
    <w:rsid w:val="00A704D4"/>
    <w:rsid w:val="00A7438A"/>
    <w:rsid w:val="00A84FF6"/>
    <w:rsid w:val="00A90E1C"/>
    <w:rsid w:val="00A94115"/>
    <w:rsid w:val="00A94214"/>
    <w:rsid w:val="00A94A85"/>
    <w:rsid w:val="00A94BDB"/>
    <w:rsid w:val="00AA1159"/>
    <w:rsid w:val="00AA1A38"/>
    <w:rsid w:val="00AB10C6"/>
    <w:rsid w:val="00AB3CC2"/>
    <w:rsid w:val="00AC148A"/>
    <w:rsid w:val="00AE0E30"/>
    <w:rsid w:val="00AE55CC"/>
    <w:rsid w:val="00AF5BC1"/>
    <w:rsid w:val="00AF5CED"/>
    <w:rsid w:val="00B00B06"/>
    <w:rsid w:val="00B01A12"/>
    <w:rsid w:val="00B079A0"/>
    <w:rsid w:val="00B14B86"/>
    <w:rsid w:val="00B172F9"/>
    <w:rsid w:val="00B175DF"/>
    <w:rsid w:val="00B432CC"/>
    <w:rsid w:val="00B4395B"/>
    <w:rsid w:val="00B44584"/>
    <w:rsid w:val="00B50218"/>
    <w:rsid w:val="00B5499B"/>
    <w:rsid w:val="00B579B8"/>
    <w:rsid w:val="00B6196D"/>
    <w:rsid w:val="00B627B7"/>
    <w:rsid w:val="00B62A33"/>
    <w:rsid w:val="00B70600"/>
    <w:rsid w:val="00B736C5"/>
    <w:rsid w:val="00B755AB"/>
    <w:rsid w:val="00B77308"/>
    <w:rsid w:val="00B77450"/>
    <w:rsid w:val="00B81D28"/>
    <w:rsid w:val="00B824DA"/>
    <w:rsid w:val="00B84B7A"/>
    <w:rsid w:val="00B85D54"/>
    <w:rsid w:val="00B86F18"/>
    <w:rsid w:val="00B87CF6"/>
    <w:rsid w:val="00B91E85"/>
    <w:rsid w:val="00B92171"/>
    <w:rsid w:val="00B92623"/>
    <w:rsid w:val="00B9456F"/>
    <w:rsid w:val="00B94660"/>
    <w:rsid w:val="00B94B59"/>
    <w:rsid w:val="00B95F4B"/>
    <w:rsid w:val="00BA0C50"/>
    <w:rsid w:val="00BA1F37"/>
    <w:rsid w:val="00BA4962"/>
    <w:rsid w:val="00BB14B4"/>
    <w:rsid w:val="00BB5162"/>
    <w:rsid w:val="00BB7184"/>
    <w:rsid w:val="00BC1A87"/>
    <w:rsid w:val="00BC46C9"/>
    <w:rsid w:val="00BD5558"/>
    <w:rsid w:val="00BD5B1A"/>
    <w:rsid w:val="00BD612E"/>
    <w:rsid w:val="00BE594E"/>
    <w:rsid w:val="00BF6C37"/>
    <w:rsid w:val="00C007D7"/>
    <w:rsid w:val="00C012AC"/>
    <w:rsid w:val="00C05709"/>
    <w:rsid w:val="00C103F0"/>
    <w:rsid w:val="00C110D5"/>
    <w:rsid w:val="00C15533"/>
    <w:rsid w:val="00C1622A"/>
    <w:rsid w:val="00C17ACA"/>
    <w:rsid w:val="00C23D3B"/>
    <w:rsid w:val="00C24E34"/>
    <w:rsid w:val="00C25CCE"/>
    <w:rsid w:val="00C317C2"/>
    <w:rsid w:val="00C3287E"/>
    <w:rsid w:val="00C347B7"/>
    <w:rsid w:val="00C35BF1"/>
    <w:rsid w:val="00C37C66"/>
    <w:rsid w:val="00C42D60"/>
    <w:rsid w:val="00C44675"/>
    <w:rsid w:val="00C455AB"/>
    <w:rsid w:val="00C51002"/>
    <w:rsid w:val="00C510C3"/>
    <w:rsid w:val="00C51688"/>
    <w:rsid w:val="00C57880"/>
    <w:rsid w:val="00C61125"/>
    <w:rsid w:val="00C71C61"/>
    <w:rsid w:val="00C72813"/>
    <w:rsid w:val="00C72CB5"/>
    <w:rsid w:val="00C77A38"/>
    <w:rsid w:val="00C84A9C"/>
    <w:rsid w:val="00C858D2"/>
    <w:rsid w:val="00C85E07"/>
    <w:rsid w:val="00C907C0"/>
    <w:rsid w:val="00C908D4"/>
    <w:rsid w:val="00C932E5"/>
    <w:rsid w:val="00C9491D"/>
    <w:rsid w:val="00C9799E"/>
    <w:rsid w:val="00CA0658"/>
    <w:rsid w:val="00CA2FA1"/>
    <w:rsid w:val="00CA3992"/>
    <w:rsid w:val="00CC2FCA"/>
    <w:rsid w:val="00CC3B36"/>
    <w:rsid w:val="00CC51CA"/>
    <w:rsid w:val="00CD04D9"/>
    <w:rsid w:val="00CD235B"/>
    <w:rsid w:val="00CD4002"/>
    <w:rsid w:val="00CD6B4C"/>
    <w:rsid w:val="00CE2187"/>
    <w:rsid w:val="00CE5565"/>
    <w:rsid w:val="00D1516C"/>
    <w:rsid w:val="00D27B9B"/>
    <w:rsid w:val="00D30EE0"/>
    <w:rsid w:val="00D35D9F"/>
    <w:rsid w:val="00D37FC8"/>
    <w:rsid w:val="00D418C6"/>
    <w:rsid w:val="00D43987"/>
    <w:rsid w:val="00D443A8"/>
    <w:rsid w:val="00D50C9D"/>
    <w:rsid w:val="00D51F47"/>
    <w:rsid w:val="00D52380"/>
    <w:rsid w:val="00D5255B"/>
    <w:rsid w:val="00D57467"/>
    <w:rsid w:val="00D72505"/>
    <w:rsid w:val="00D72E94"/>
    <w:rsid w:val="00D74743"/>
    <w:rsid w:val="00D77089"/>
    <w:rsid w:val="00D83DFF"/>
    <w:rsid w:val="00D85D0E"/>
    <w:rsid w:val="00D93CC2"/>
    <w:rsid w:val="00D9753A"/>
    <w:rsid w:val="00DA131C"/>
    <w:rsid w:val="00DA7BC9"/>
    <w:rsid w:val="00DB1267"/>
    <w:rsid w:val="00DB486D"/>
    <w:rsid w:val="00DC05FF"/>
    <w:rsid w:val="00DC76EC"/>
    <w:rsid w:val="00DD6E79"/>
    <w:rsid w:val="00DE02C8"/>
    <w:rsid w:val="00DF1A8B"/>
    <w:rsid w:val="00DF246B"/>
    <w:rsid w:val="00DF2E11"/>
    <w:rsid w:val="00DF49AE"/>
    <w:rsid w:val="00DF6B93"/>
    <w:rsid w:val="00E00DC3"/>
    <w:rsid w:val="00E0135C"/>
    <w:rsid w:val="00E10B7F"/>
    <w:rsid w:val="00E13163"/>
    <w:rsid w:val="00E15B85"/>
    <w:rsid w:val="00E339C5"/>
    <w:rsid w:val="00E33CEC"/>
    <w:rsid w:val="00E4705C"/>
    <w:rsid w:val="00E56724"/>
    <w:rsid w:val="00E575FD"/>
    <w:rsid w:val="00E62966"/>
    <w:rsid w:val="00E64729"/>
    <w:rsid w:val="00E66BEE"/>
    <w:rsid w:val="00E71397"/>
    <w:rsid w:val="00E7347E"/>
    <w:rsid w:val="00E81F0F"/>
    <w:rsid w:val="00E84596"/>
    <w:rsid w:val="00E96D41"/>
    <w:rsid w:val="00EA2D84"/>
    <w:rsid w:val="00EA6416"/>
    <w:rsid w:val="00EB11A1"/>
    <w:rsid w:val="00EB60E3"/>
    <w:rsid w:val="00EB7DEB"/>
    <w:rsid w:val="00EC2270"/>
    <w:rsid w:val="00EC2430"/>
    <w:rsid w:val="00ED633B"/>
    <w:rsid w:val="00EE1771"/>
    <w:rsid w:val="00EE1AD3"/>
    <w:rsid w:val="00EE27CE"/>
    <w:rsid w:val="00EE297C"/>
    <w:rsid w:val="00EF0BE5"/>
    <w:rsid w:val="00EF2D2C"/>
    <w:rsid w:val="00EF64F2"/>
    <w:rsid w:val="00EF7940"/>
    <w:rsid w:val="00F01029"/>
    <w:rsid w:val="00F061E2"/>
    <w:rsid w:val="00F1189A"/>
    <w:rsid w:val="00F1445B"/>
    <w:rsid w:val="00F157F6"/>
    <w:rsid w:val="00F275DB"/>
    <w:rsid w:val="00F32AB1"/>
    <w:rsid w:val="00F42040"/>
    <w:rsid w:val="00F47EEC"/>
    <w:rsid w:val="00F54380"/>
    <w:rsid w:val="00F6224D"/>
    <w:rsid w:val="00F63D62"/>
    <w:rsid w:val="00F67B13"/>
    <w:rsid w:val="00F742D3"/>
    <w:rsid w:val="00F74718"/>
    <w:rsid w:val="00F77428"/>
    <w:rsid w:val="00F862B4"/>
    <w:rsid w:val="00F86A65"/>
    <w:rsid w:val="00F943CF"/>
    <w:rsid w:val="00F95261"/>
    <w:rsid w:val="00F977E7"/>
    <w:rsid w:val="00FA039B"/>
    <w:rsid w:val="00FA08A9"/>
    <w:rsid w:val="00FA1F63"/>
    <w:rsid w:val="00FA2B91"/>
    <w:rsid w:val="00FA591A"/>
    <w:rsid w:val="00FA5A2D"/>
    <w:rsid w:val="00FB34A2"/>
    <w:rsid w:val="00FB3663"/>
    <w:rsid w:val="00FC3B4B"/>
    <w:rsid w:val="00FC6092"/>
    <w:rsid w:val="00FC7F76"/>
    <w:rsid w:val="00FD62ED"/>
    <w:rsid w:val="00FE0919"/>
    <w:rsid w:val="00FE4AF4"/>
    <w:rsid w:val="00FE6738"/>
    <w:rsid w:val="00FF31CA"/>
    <w:rsid w:val="00FF4BF7"/>
    <w:rsid w:val="00FF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D9F9"/>
  <w15:docId w15:val="{D594616C-481A-4C35-8AE4-3D4745B7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7BC9"/>
  </w:style>
  <w:style w:type="paragraph" w:styleId="Nagwek1">
    <w:name w:val="heading 1"/>
    <w:basedOn w:val="Normalny"/>
    <w:next w:val="Normalny"/>
    <w:link w:val="Nagwek1Znak"/>
    <w:uiPriority w:val="9"/>
    <w:qFormat/>
    <w:rsid w:val="00BE59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tedebasdepage">
    <w:name w:val="Note de bas de page"/>
    <w:basedOn w:val="Normalny"/>
    <w:rsid w:val="001A6C6A"/>
    <w:pPr>
      <w:suppressAutoHyphens/>
      <w:spacing w:after="0" w:line="240" w:lineRule="auto"/>
    </w:pPr>
    <w:rPr>
      <w:rFonts w:ascii="Times New Roman" w:eastAsia="Calibri" w:hAnsi="Times New Roman" w:cs="Times New Roman"/>
      <w:color w:val="00000A"/>
      <w:sz w:val="24"/>
      <w:szCs w:val="24"/>
      <w:lang w:val="sv-SE" w:eastAsia="sv-SE"/>
    </w:rPr>
  </w:style>
  <w:style w:type="paragraph" w:styleId="Tekstdymka">
    <w:name w:val="Balloon Text"/>
    <w:basedOn w:val="Normalny"/>
    <w:link w:val="TekstdymkaZnak"/>
    <w:uiPriority w:val="99"/>
    <w:semiHidden/>
    <w:unhideWhenUsed/>
    <w:rsid w:val="001A6C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6C6A"/>
    <w:rPr>
      <w:rFonts w:ascii="Tahoma" w:hAnsi="Tahoma" w:cs="Tahoma"/>
      <w:sz w:val="16"/>
      <w:szCs w:val="16"/>
    </w:rPr>
  </w:style>
  <w:style w:type="character" w:customStyle="1" w:styleId="Nagwek1Znak">
    <w:name w:val="Nagłówek 1 Znak"/>
    <w:basedOn w:val="Domylnaczcionkaakapitu"/>
    <w:link w:val="Nagwek1"/>
    <w:uiPriority w:val="9"/>
    <w:rsid w:val="00BE594E"/>
    <w:rPr>
      <w:rFonts w:asciiTheme="majorHAnsi" w:eastAsiaTheme="majorEastAsia" w:hAnsiTheme="majorHAnsi" w:cstheme="majorBidi"/>
      <w:b/>
      <w:bCs/>
      <w:color w:val="365F91" w:themeColor="accent1" w:themeShade="BF"/>
      <w:sz w:val="28"/>
      <w:szCs w:val="28"/>
      <w:lang w:val="en-US"/>
    </w:rPr>
  </w:style>
  <w:style w:type="paragraph" w:styleId="Nagwekspisutreci">
    <w:name w:val="TOC Heading"/>
    <w:basedOn w:val="Nagwek1"/>
    <w:next w:val="Normalny"/>
    <w:uiPriority w:val="39"/>
    <w:semiHidden/>
    <w:unhideWhenUsed/>
    <w:qFormat/>
    <w:rsid w:val="00BE594E"/>
    <w:pPr>
      <w:outlineLvl w:val="9"/>
    </w:pPr>
    <w:rPr>
      <w:lang w:eastAsia="ja-JP"/>
    </w:rPr>
  </w:style>
  <w:style w:type="paragraph" w:styleId="Spistreci1">
    <w:name w:val="toc 1"/>
    <w:basedOn w:val="Normalny"/>
    <w:next w:val="Normalny"/>
    <w:autoRedefine/>
    <w:uiPriority w:val="39"/>
    <w:unhideWhenUsed/>
    <w:rsid w:val="00BE594E"/>
    <w:pPr>
      <w:spacing w:after="100"/>
    </w:pPr>
  </w:style>
  <w:style w:type="character" w:styleId="Hipercze">
    <w:name w:val="Hyperlink"/>
    <w:basedOn w:val="Domylnaczcionkaakapitu"/>
    <w:uiPriority w:val="99"/>
    <w:unhideWhenUsed/>
    <w:rsid w:val="00BE594E"/>
    <w:rPr>
      <w:color w:val="0000FF" w:themeColor="hyperlink"/>
      <w:u w:val="single"/>
    </w:rPr>
  </w:style>
  <w:style w:type="paragraph" w:styleId="Tytu">
    <w:name w:val="Title"/>
    <w:basedOn w:val="Normalny"/>
    <w:next w:val="Normalny"/>
    <w:link w:val="TytuZnak"/>
    <w:uiPriority w:val="10"/>
    <w:qFormat/>
    <w:rsid w:val="00CC51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C51C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CC51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C51CA"/>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iPriority w:val="99"/>
    <w:semiHidden/>
    <w:unhideWhenUsed/>
    <w:rsid w:val="00CC51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51CA"/>
    <w:rPr>
      <w:sz w:val="20"/>
      <w:szCs w:val="20"/>
    </w:rPr>
  </w:style>
  <w:style w:type="character" w:styleId="Odwoanieprzypisudolnego">
    <w:name w:val="footnote reference"/>
    <w:basedOn w:val="Domylnaczcionkaakapitu"/>
    <w:unhideWhenUsed/>
    <w:rsid w:val="00CC51CA"/>
    <w:rPr>
      <w:vertAlign w:val="superscript"/>
    </w:rPr>
  </w:style>
  <w:style w:type="character" w:styleId="Odwoaniedokomentarza">
    <w:name w:val="annotation reference"/>
    <w:basedOn w:val="Domylnaczcionkaakapitu"/>
    <w:uiPriority w:val="99"/>
    <w:semiHidden/>
    <w:unhideWhenUsed/>
    <w:rsid w:val="00787943"/>
    <w:rPr>
      <w:sz w:val="16"/>
      <w:szCs w:val="16"/>
    </w:rPr>
  </w:style>
  <w:style w:type="paragraph" w:styleId="Tekstkomentarza">
    <w:name w:val="annotation text"/>
    <w:basedOn w:val="Normalny"/>
    <w:link w:val="TekstkomentarzaZnak"/>
    <w:uiPriority w:val="99"/>
    <w:semiHidden/>
    <w:unhideWhenUsed/>
    <w:rsid w:val="007879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7943"/>
    <w:rPr>
      <w:sz w:val="20"/>
      <w:szCs w:val="20"/>
    </w:rPr>
  </w:style>
  <w:style w:type="paragraph" w:styleId="Tematkomentarza">
    <w:name w:val="annotation subject"/>
    <w:basedOn w:val="Tekstkomentarza"/>
    <w:next w:val="Tekstkomentarza"/>
    <w:link w:val="TematkomentarzaZnak"/>
    <w:uiPriority w:val="99"/>
    <w:semiHidden/>
    <w:unhideWhenUsed/>
    <w:rsid w:val="00787943"/>
    <w:rPr>
      <w:b/>
      <w:bCs/>
    </w:rPr>
  </w:style>
  <w:style w:type="character" w:customStyle="1" w:styleId="TematkomentarzaZnak">
    <w:name w:val="Temat komentarza Znak"/>
    <w:basedOn w:val="TekstkomentarzaZnak"/>
    <w:link w:val="Tematkomentarza"/>
    <w:uiPriority w:val="99"/>
    <w:semiHidden/>
    <w:rsid w:val="00787943"/>
    <w:rPr>
      <w:b/>
      <w:bCs/>
      <w:sz w:val="20"/>
      <w:szCs w:val="20"/>
    </w:rPr>
  </w:style>
  <w:style w:type="character" w:styleId="UyteHipercze">
    <w:name w:val="FollowedHyperlink"/>
    <w:basedOn w:val="Domylnaczcionkaakapitu"/>
    <w:uiPriority w:val="99"/>
    <w:semiHidden/>
    <w:unhideWhenUsed/>
    <w:rsid w:val="00317DAC"/>
    <w:rPr>
      <w:color w:val="800080" w:themeColor="followedHyperlink"/>
      <w:u w:val="single"/>
    </w:rPr>
  </w:style>
  <w:style w:type="paragraph" w:styleId="Akapitzlist">
    <w:name w:val="List Paragraph"/>
    <w:basedOn w:val="Normalny"/>
    <w:uiPriority w:val="34"/>
    <w:qFormat/>
    <w:rsid w:val="00921E86"/>
    <w:pPr>
      <w:ind w:left="720"/>
      <w:contextualSpacing/>
    </w:pPr>
  </w:style>
  <w:style w:type="paragraph" w:styleId="Nagwek">
    <w:name w:val="header"/>
    <w:basedOn w:val="Normalny"/>
    <w:link w:val="NagwekZnak"/>
    <w:uiPriority w:val="99"/>
    <w:unhideWhenUsed/>
    <w:rsid w:val="00061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17E1"/>
  </w:style>
  <w:style w:type="paragraph" w:styleId="Stopka">
    <w:name w:val="footer"/>
    <w:basedOn w:val="Normalny"/>
    <w:link w:val="StopkaZnak"/>
    <w:uiPriority w:val="99"/>
    <w:unhideWhenUsed/>
    <w:rsid w:val="00061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7E1"/>
  </w:style>
  <w:style w:type="character" w:customStyle="1" w:styleId="Notedebasdepage0">
    <w:name w:val="Note de bas de page_"/>
    <w:rsid w:val="00074824"/>
    <w:rPr>
      <w:b w:val="0"/>
      <w:bCs w:val="0"/>
      <w:i w:val="0"/>
      <w:iCs w:val="0"/>
      <w:caps w:val="0"/>
      <w:smallCaps w:val="0"/>
      <w:strike w:val="0"/>
      <w:dstrike w:val="0"/>
      <w:sz w:val="17"/>
      <w:szCs w:val="17"/>
      <w:u w:val="none"/>
    </w:rPr>
  </w:style>
  <w:style w:type="paragraph" w:styleId="Tekstprzypisukocowego">
    <w:name w:val="endnote text"/>
    <w:basedOn w:val="Normalny"/>
    <w:link w:val="TekstprzypisukocowegoZnak"/>
    <w:uiPriority w:val="99"/>
    <w:semiHidden/>
    <w:unhideWhenUsed/>
    <w:rsid w:val="00627C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C02"/>
    <w:rPr>
      <w:sz w:val="20"/>
      <w:szCs w:val="20"/>
    </w:rPr>
  </w:style>
  <w:style w:type="character" w:styleId="Odwoanieprzypisukocowego">
    <w:name w:val="endnote reference"/>
    <w:basedOn w:val="Domylnaczcionkaakapitu"/>
    <w:uiPriority w:val="99"/>
    <w:semiHidden/>
    <w:unhideWhenUsed/>
    <w:rsid w:val="00627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418">
      <w:bodyDiv w:val="1"/>
      <w:marLeft w:val="0"/>
      <w:marRight w:val="0"/>
      <w:marTop w:val="0"/>
      <w:marBottom w:val="0"/>
      <w:divBdr>
        <w:top w:val="none" w:sz="0" w:space="0" w:color="auto"/>
        <w:left w:val="none" w:sz="0" w:space="0" w:color="auto"/>
        <w:bottom w:val="none" w:sz="0" w:space="0" w:color="auto"/>
        <w:right w:val="none" w:sz="0" w:space="0" w:color="auto"/>
      </w:divBdr>
    </w:div>
    <w:div w:id="74518679">
      <w:bodyDiv w:val="1"/>
      <w:marLeft w:val="0"/>
      <w:marRight w:val="0"/>
      <w:marTop w:val="0"/>
      <w:marBottom w:val="0"/>
      <w:divBdr>
        <w:top w:val="none" w:sz="0" w:space="0" w:color="auto"/>
        <w:left w:val="none" w:sz="0" w:space="0" w:color="auto"/>
        <w:bottom w:val="none" w:sz="0" w:space="0" w:color="auto"/>
        <w:right w:val="none" w:sz="0" w:space="0" w:color="auto"/>
      </w:divBdr>
    </w:div>
    <w:div w:id="125974733">
      <w:bodyDiv w:val="1"/>
      <w:marLeft w:val="0"/>
      <w:marRight w:val="0"/>
      <w:marTop w:val="0"/>
      <w:marBottom w:val="0"/>
      <w:divBdr>
        <w:top w:val="none" w:sz="0" w:space="0" w:color="auto"/>
        <w:left w:val="none" w:sz="0" w:space="0" w:color="auto"/>
        <w:bottom w:val="none" w:sz="0" w:space="0" w:color="auto"/>
        <w:right w:val="none" w:sz="0" w:space="0" w:color="auto"/>
      </w:divBdr>
    </w:div>
    <w:div w:id="453524620">
      <w:bodyDiv w:val="1"/>
      <w:marLeft w:val="0"/>
      <w:marRight w:val="0"/>
      <w:marTop w:val="0"/>
      <w:marBottom w:val="0"/>
      <w:divBdr>
        <w:top w:val="none" w:sz="0" w:space="0" w:color="auto"/>
        <w:left w:val="none" w:sz="0" w:space="0" w:color="auto"/>
        <w:bottom w:val="none" w:sz="0" w:space="0" w:color="auto"/>
        <w:right w:val="none" w:sz="0" w:space="0" w:color="auto"/>
      </w:divBdr>
    </w:div>
    <w:div w:id="493110514">
      <w:bodyDiv w:val="1"/>
      <w:marLeft w:val="0"/>
      <w:marRight w:val="0"/>
      <w:marTop w:val="0"/>
      <w:marBottom w:val="0"/>
      <w:divBdr>
        <w:top w:val="none" w:sz="0" w:space="0" w:color="auto"/>
        <w:left w:val="none" w:sz="0" w:space="0" w:color="auto"/>
        <w:bottom w:val="none" w:sz="0" w:space="0" w:color="auto"/>
        <w:right w:val="none" w:sz="0" w:space="0" w:color="auto"/>
      </w:divBdr>
    </w:div>
    <w:div w:id="609555471">
      <w:bodyDiv w:val="1"/>
      <w:marLeft w:val="0"/>
      <w:marRight w:val="0"/>
      <w:marTop w:val="0"/>
      <w:marBottom w:val="0"/>
      <w:divBdr>
        <w:top w:val="none" w:sz="0" w:space="0" w:color="auto"/>
        <w:left w:val="none" w:sz="0" w:space="0" w:color="auto"/>
        <w:bottom w:val="none" w:sz="0" w:space="0" w:color="auto"/>
        <w:right w:val="none" w:sz="0" w:space="0" w:color="auto"/>
      </w:divBdr>
    </w:div>
    <w:div w:id="681198510">
      <w:bodyDiv w:val="1"/>
      <w:marLeft w:val="0"/>
      <w:marRight w:val="0"/>
      <w:marTop w:val="0"/>
      <w:marBottom w:val="0"/>
      <w:divBdr>
        <w:top w:val="none" w:sz="0" w:space="0" w:color="auto"/>
        <w:left w:val="none" w:sz="0" w:space="0" w:color="auto"/>
        <w:bottom w:val="none" w:sz="0" w:space="0" w:color="auto"/>
        <w:right w:val="none" w:sz="0" w:space="0" w:color="auto"/>
      </w:divBdr>
    </w:div>
    <w:div w:id="948437588">
      <w:bodyDiv w:val="1"/>
      <w:marLeft w:val="0"/>
      <w:marRight w:val="0"/>
      <w:marTop w:val="0"/>
      <w:marBottom w:val="0"/>
      <w:divBdr>
        <w:top w:val="none" w:sz="0" w:space="0" w:color="auto"/>
        <w:left w:val="none" w:sz="0" w:space="0" w:color="auto"/>
        <w:bottom w:val="none" w:sz="0" w:space="0" w:color="auto"/>
        <w:right w:val="none" w:sz="0" w:space="0" w:color="auto"/>
      </w:divBdr>
    </w:div>
    <w:div w:id="1112749569">
      <w:bodyDiv w:val="1"/>
      <w:marLeft w:val="0"/>
      <w:marRight w:val="0"/>
      <w:marTop w:val="0"/>
      <w:marBottom w:val="0"/>
      <w:divBdr>
        <w:top w:val="none" w:sz="0" w:space="0" w:color="auto"/>
        <w:left w:val="none" w:sz="0" w:space="0" w:color="auto"/>
        <w:bottom w:val="none" w:sz="0" w:space="0" w:color="auto"/>
        <w:right w:val="none" w:sz="0" w:space="0" w:color="auto"/>
      </w:divBdr>
    </w:div>
    <w:div w:id="1213226863">
      <w:bodyDiv w:val="1"/>
      <w:marLeft w:val="0"/>
      <w:marRight w:val="0"/>
      <w:marTop w:val="0"/>
      <w:marBottom w:val="0"/>
      <w:divBdr>
        <w:top w:val="none" w:sz="0" w:space="0" w:color="auto"/>
        <w:left w:val="none" w:sz="0" w:space="0" w:color="auto"/>
        <w:bottom w:val="none" w:sz="0" w:space="0" w:color="auto"/>
        <w:right w:val="none" w:sz="0" w:space="0" w:color="auto"/>
      </w:divBdr>
    </w:div>
    <w:div w:id="1220171654">
      <w:bodyDiv w:val="1"/>
      <w:marLeft w:val="0"/>
      <w:marRight w:val="0"/>
      <w:marTop w:val="0"/>
      <w:marBottom w:val="0"/>
      <w:divBdr>
        <w:top w:val="none" w:sz="0" w:space="0" w:color="auto"/>
        <w:left w:val="none" w:sz="0" w:space="0" w:color="auto"/>
        <w:bottom w:val="none" w:sz="0" w:space="0" w:color="auto"/>
        <w:right w:val="none" w:sz="0" w:space="0" w:color="auto"/>
      </w:divBdr>
    </w:div>
    <w:div w:id="1391228549">
      <w:bodyDiv w:val="1"/>
      <w:marLeft w:val="0"/>
      <w:marRight w:val="0"/>
      <w:marTop w:val="0"/>
      <w:marBottom w:val="0"/>
      <w:divBdr>
        <w:top w:val="none" w:sz="0" w:space="0" w:color="auto"/>
        <w:left w:val="none" w:sz="0" w:space="0" w:color="auto"/>
        <w:bottom w:val="none" w:sz="0" w:space="0" w:color="auto"/>
        <w:right w:val="none" w:sz="0" w:space="0" w:color="auto"/>
      </w:divBdr>
    </w:div>
    <w:div w:id="1515266413">
      <w:bodyDiv w:val="1"/>
      <w:marLeft w:val="0"/>
      <w:marRight w:val="0"/>
      <w:marTop w:val="0"/>
      <w:marBottom w:val="0"/>
      <w:divBdr>
        <w:top w:val="none" w:sz="0" w:space="0" w:color="auto"/>
        <w:left w:val="none" w:sz="0" w:space="0" w:color="auto"/>
        <w:bottom w:val="none" w:sz="0" w:space="0" w:color="auto"/>
        <w:right w:val="none" w:sz="0" w:space="0" w:color="auto"/>
      </w:divBdr>
    </w:div>
    <w:div w:id="1800564920">
      <w:bodyDiv w:val="1"/>
      <w:marLeft w:val="0"/>
      <w:marRight w:val="0"/>
      <w:marTop w:val="0"/>
      <w:marBottom w:val="0"/>
      <w:divBdr>
        <w:top w:val="none" w:sz="0" w:space="0" w:color="auto"/>
        <w:left w:val="none" w:sz="0" w:space="0" w:color="auto"/>
        <w:bottom w:val="none" w:sz="0" w:space="0" w:color="auto"/>
        <w:right w:val="none" w:sz="0" w:space="0" w:color="auto"/>
      </w:divBdr>
    </w:div>
    <w:div w:id="1967858179">
      <w:bodyDiv w:val="1"/>
      <w:marLeft w:val="0"/>
      <w:marRight w:val="0"/>
      <w:marTop w:val="0"/>
      <w:marBottom w:val="0"/>
      <w:divBdr>
        <w:top w:val="none" w:sz="0" w:space="0" w:color="auto"/>
        <w:left w:val="none" w:sz="0" w:space="0" w:color="auto"/>
        <w:bottom w:val="none" w:sz="0" w:space="0" w:color="auto"/>
        <w:right w:val="none" w:sz="0" w:space="0" w:color="auto"/>
      </w:divBdr>
    </w:div>
    <w:div w:id="2033915265">
      <w:bodyDiv w:val="1"/>
      <w:marLeft w:val="0"/>
      <w:marRight w:val="0"/>
      <w:marTop w:val="0"/>
      <w:marBottom w:val="0"/>
      <w:divBdr>
        <w:top w:val="none" w:sz="0" w:space="0" w:color="auto"/>
        <w:left w:val="none" w:sz="0" w:space="0" w:color="auto"/>
        <w:bottom w:val="none" w:sz="0" w:space="0" w:color="auto"/>
        <w:right w:val="none" w:sz="0" w:space="0" w:color="auto"/>
      </w:divBdr>
    </w:div>
    <w:div w:id="20572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67F5-7AD7-4720-B9E3-0ACB44CB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2674</Words>
  <Characters>16048</Characters>
  <Application>Microsoft Office Word</Application>
  <DocSecurity>4</DocSecurity>
  <Lines>133</Lines>
  <Paragraphs>37</Paragraphs>
  <ScaleCrop>false</ScaleCrop>
  <HeadingPairs>
    <vt:vector size="8" baseType="variant">
      <vt:variant>
        <vt:lpstr>Tytuł</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2017-08-09T14:00:00Z</cp:lastPrinted>
  <dcterms:created xsi:type="dcterms:W3CDTF">2020-12-09T09:28:00Z</dcterms:created>
  <dcterms:modified xsi:type="dcterms:W3CDTF">2020-12-09T09:28:00Z</dcterms:modified>
</cp:coreProperties>
</file>